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23A60" w14:textId="77777777" w:rsidR="00C10848" w:rsidRDefault="00C10848" w:rsidP="00C10848">
      <w:pPr>
        <w:spacing w:after="0"/>
        <w:jc w:val="center"/>
        <w:rPr>
          <w:rFonts w:ascii="Times New Roman" w:hAnsi="Times New Roman"/>
          <w:b/>
        </w:rPr>
      </w:pPr>
      <w:r>
        <w:tab/>
      </w:r>
    </w:p>
    <w:p w14:paraId="564648DE" w14:textId="77777777" w:rsidR="00C10848" w:rsidRDefault="00C10848" w:rsidP="00C10848">
      <w:pPr>
        <w:spacing w:after="0"/>
        <w:jc w:val="center"/>
        <w:rPr>
          <w:rFonts w:ascii="Times New Roman" w:hAnsi="Times New Roman"/>
          <w:b/>
        </w:rPr>
      </w:pPr>
      <w:r>
        <w:rPr>
          <w:rFonts w:ascii="Arial" w:hAnsi="Arial" w:cs="Arial"/>
          <w:noProof/>
          <w:sz w:val="20"/>
        </w:rPr>
        <w:drawing>
          <wp:inline distT="0" distB="0" distL="0" distR="0" wp14:anchorId="12B2BD61" wp14:editId="6E17FCDD">
            <wp:extent cx="2524125" cy="2266950"/>
            <wp:effectExtent l="0" t="0" r="9525" b="0"/>
            <wp:docPr id="1" name="Picture 1" descr="http://tash.org/wp-content/uploads/2011/03/social_security_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sh.org/wp-content/uploads/2011/03/social_security_logo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266950"/>
                    </a:xfrm>
                    <a:prstGeom prst="rect">
                      <a:avLst/>
                    </a:prstGeom>
                    <a:noFill/>
                    <a:ln>
                      <a:noFill/>
                    </a:ln>
                  </pic:spPr>
                </pic:pic>
              </a:graphicData>
            </a:graphic>
          </wp:inline>
        </w:drawing>
      </w:r>
    </w:p>
    <w:p w14:paraId="61665E3D" w14:textId="77777777" w:rsidR="00C10848" w:rsidRDefault="00C10848" w:rsidP="00C10848">
      <w:pPr>
        <w:spacing w:after="0"/>
        <w:jc w:val="center"/>
        <w:rPr>
          <w:rFonts w:ascii="Times New Roman" w:hAnsi="Times New Roman"/>
          <w:b/>
        </w:rPr>
      </w:pPr>
    </w:p>
    <w:p w14:paraId="2F3A3216" w14:textId="77777777" w:rsidR="00C10848" w:rsidRDefault="00C10848" w:rsidP="00C10848">
      <w:pPr>
        <w:spacing w:after="0"/>
        <w:jc w:val="center"/>
        <w:rPr>
          <w:rFonts w:ascii="Times New Roman" w:hAnsi="Times New Roman"/>
          <w:b/>
        </w:rPr>
      </w:pPr>
    </w:p>
    <w:p w14:paraId="66A04D5B" w14:textId="77777777" w:rsidR="00C10848" w:rsidRDefault="00C10848" w:rsidP="00C10848">
      <w:pPr>
        <w:spacing w:after="0"/>
        <w:jc w:val="center"/>
        <w:rPr>
          <w:rFonts w:ascii="Times New Roman" w:hAnsi="Times New Roman"/>
          <w:b/>
        </w:rPr>
      </w:pPr>
    </w:p>
    <w:p w14:paraId="2EC49452" w14:textId="35829FDD" w:rsidR="00C10848" w:rsidRDefault="00C10848" w:rsidP="00C10848">
      <w:pPr>
        <w:spacing w:after="0"/>
        <w:jc w:val="center"/>
        <w:rPr>
          <w:rFonts w:ascii="Times New Roman" w:hAnsi="Times New Roman"/>
          <w:b/>
          <w:sz w:val="44"/>
          <w:szCs w:val="44"/>
        </w:rPr>
      </w:pPr>
      <w:r w:rsidRPr="00EC23BC">
        <w:rPr>
          <w:rFonts w:ascii="Times New Roman" w:hAnsi="Times New Roman"/>
          <w:b/>
          <w:sz w:val="44"/>
          <w:szCs w:val="44"/>
        </w:rPr>
        <w:t>SOCIAL SECURITY ADMINISTRATION</w:t>
      </w:r>
    </w:p>
    <w:p w14:paraId="6F3BAE89" w14:textId="77777777" w:rsidR="00C10848" w:rsidRPr="00EC23BC" w:rsidRDefault="00C10848" w:rsidP="00C10848">
      <w:pPr>
        <w:spacing w:after="0"/>
        <w:jc w:val="center"/>
        <w:rPr>
          <w:rFonts w:ascii="Times New Roman" w:hAnsi="Times New Roman"/>
          <w:b/>
          <w:sz w:val="44"/>
          <w:szCs w:val="44"/>
        </w:rPr>
      </w:pPr>
    </w:p>
    <w:p w14:paraId="7165DC11" w14:textId="77777777" w:rsidR="00C10848" w:rsidRPr="00EC23BC" w:rsidRDefault="00C10848" w:rsidP="00C10848">
      <w:pPr>
        <w:spacing w:after="0"/>
        <w:jc w:val="center"/>
        <w:rPr>
          <w:rFonts w:ascii="Times New Roman" w:hAnsi="Times New Roman"/>
          <w:b/>
          <w:sz w:val="44"/>
          <w:szCs w:val="44"/>
        </w:rPr>
      </w:pPr>
      <w:r w:rsidRPr="00EC23BC">
        <w:rPr>
          <w:rFonts w:ascii="Times New Roman" w:hAnsi="Times New Roman"/>
          <w:b/>
          <w:sz w:val="44"/>
          <w:szCs w:val="44"/>
        </w:rPr>
        <w:t>FREEDOM OF INFORMATION ACT</w:t>
      </w:r>
    </w:p>
    <w:p w14:paraId="6BB86B6A" w14:textId="5FA3A206" w:rsidR="00C10848" w:rsidRDefault="00C10848" w:rsidP="00C10848">
      <w:pPr>
        <w:spacing w:after="0"/>
        <w:jc w:val="center"/>
        <w:rPr>
          <w:rFonts w:ascii="Times New Roman" w:hAnsi="Times New Roman"/>
          <w:b/>
          <w:sz w:val="44"/>
          <w:szCs w:val="44"/>
        </w:rPr>
      </w:pPr>
    </w:p>
    <w:p w14:paraId="238B9B85" w14:textId="77777777" w:rsidR="00C10848" w:rsidRPr="00EC23BC" w:rsidRDefault="00C10848" w:rsidP="00C10848">
      <w:pPr>
        <w:spacing w:after="0"/>
        <w:jc w:val="center"/>
        <w:rPr>
          <w:rFonts w:ascii="Times New Roman" w:hAnsi="Times New Roman"/>
          <w:b/>
          <w:sz w:val="44"/>
          <w:szCs w:val="44"/>
        </w:rPr>
      </w:pPr>
    </w:p>
    <w:p w14:paraId="1CFDA970" w14:textId="3DDA00E7" w:rsidR="00C10848" w:rsidRDefault="00C10848" w:rsidP="00C10848">
      <w:pPr>
        <w:spacing w:after="0"/>
        <w:jc w:val="center"/>
        <w:rPr>
          <w:rFonts w:ascii="Times New Roman" w:hAnsi="Times New Roman"/>
          <w:b/>
          <w:sz w:val="44"/>
          <w:szCs w:val="44"/>
        </w:rPr>
      </w:pPr>
      <w:r w:rsidRPr="00EC23BC">
        <w:rPr>
          <w:rFonts w:ascii="Times New Roman" w:hAnsi="Times New Roman"/>
          <w:b/>
          <w:sz w:val="44"/>
          <w:szCs w:val="44"/>
        </w:rPr>
        <w:t>ANNUAL REPORT</w:t>
      </w:r>
    </w:p>
    <w:p w14:paraId="6F61719C" w14:textId="77777777" w:rsidR="00C10848" w:rsidRPr="00EC23BC" w:rsidRDefault="00C10848" w:rsidP="00C10848">
      <w:pPr>
        <w:spacing w:after="0"/>
        <w:jc w:val="center"/>
        <w:rPr>
          <w:rFonts w:ascii="Times New Roman" w:hAnsi="Times New Roman"/>
          <w:b/>
          <w:sz w:val="44"/>
          <w:szCs w:val="44"/>
        </w:rPr>
      </w:pPr>
    </w:p>
    <w:p w14:paraId="74C3DE11" w14:textId="4D54DDAF" w:rsidR="00C10848" w:rsidRPr="00EC23BC" w:rsidRDefault="00C10848" w:rsidP="00C10848">
      <w:pPr>
        <w:spacing w:after="0"/>
        <w:jc w:val="center"/>
        <w:rPr>
          <w:rFonts w:ascii="Times New Roman" w:hAnsi="Times New Roman"/>
          <w:b/>
          <w:sz w:val="44"/>
          <w:szCs w:val="44"/>
        </w:rPr>
      </w:pPr>
      <w:r w:rsidRPr="00EC23BC">
        <w:rPr>
          <w:rFonts w:ascii="Times New Roman" w:hAnsi="Times New Roman"/>
          <w:b/>
          <w:sz w:val="44"/>
          <w:szCs w:val="44"/>
        </w:rPr>
        <w:t>FISCAL YEAR 20</w:t>
      </w:r>
      <w:r>
        <w:rPr>
          <w:rFonts w:ascii="Times New Roman" w:hAnsi="Times New Roman"/>
          <w:b/>
          <w:sz w:val="44"/>
          <w:szCs w:val="44"/>
        </w:rPr>
        <w:t>21</w:t>
      </w:r>
    </w:p>
    <w:p w14:paraId="192B1C5A" w14:textId="77777777" w:rsidR="00C10848" w:rsidRDefault="00C10848" w:rsidP="00C10848">
      <w:pPr>
        <w:spacing w:after="0"/>
        <w:jc w:val="center"/>
        <w:rPr>
          <w:rFonts w:ascii="Times New Roman" w:hAnsi="Times New Roman"/>
          <w:b/>
        </w:rPr>
      </w:pPr>
    </w:p>
    <w:p w14:paraId="25EB6B02" w14:textId="77777777" w:rsidR="00C10848" w:rsidRDefault="00C10848" w:rsidP="00C10848">
      <w:pPr>
        <w:spacing w:after="0"/>
        <w:jc w:val="center"/>
        <w:rPr>
          <w:rFonts w:ascii="Times New Roman" w:hAnsi="Times New Roman"/>
          <w:b/>
        </w:rPr>
      </w:pPr>
    </w:p>
    <w:p w14:paraId="5374FC0D" w14:textId="77777777" w:rsidR="00C10848" w:rsidRDefault="00C10848" w:rsidP="00C10848">
      <w:pPr>
        <w:spacing w:after="0"/>
        <w:jc w:val="center"/>
        <w:rPr>
          <w:rFonts w:ascii="Times New Roman" w:hAnsi="Times New Roman"/>
          <w:b/>
        </w:rPr>
      </w:pPr>
    </w:p>
    <w:p w14:paraId="49F64DC6" w14:textId="77777777" w:rsidR="00C10848" w:rsidRDefault="00C10848" w:rsidP="00C10848">
      <w:pPr>
        <w:spacing w:after="0"/>
        <w:jc w:val="center"/>
        <w:rPr>
          <w:rFonts w:ascii="Times New Roman" w:hAnsi="Times New Roman"/>
          <w:b/>
        </w:rPr>
      </w:pPr>
    </w:p>
    <w:p w14:paraId="0912709C" w14:textId="77777777" w:rsidR="00C10848" w:rsidRDefault="00C10848" w:rsidP="00C10848">
      <w:pPr>
        <w:spacing w:after="0"/>
        <w:jc w:val="center"/>
        <w:rPr>
          <w:rFonts w:ascii="Times New Roman" w:hAnsi="Times New Roman"/>
          <w:b/>
        </w:rPr>
      </w:pPr>
    </w:p>
    <w:p w14:paraId="2376D5AF" w14:textId="77777777" w:rsidR="00C10848" w:rsidRDefault="00C10848" w:rsidP="00C10848">
      <w:pPr>
        <w:spacing w:after="0"/>
        <w:jc w:val="center"/>
        <w:rPr>
          <w:rFonts w:ascii="Times New Roman" w:hAnsi="Times New Roman"/>
          <w:b/>
        </w:rPr>
      </w:pPr>
    </w:p>
    <w:p w14:paraId="20F05937" w14:textId="77777777" w:rsidR="00C10848" w:rsidRDefault="00C10848" w:rsidP="00C10848">
      <w:pPr>
        <w:spacing w:after="0"/>
        <w:jc w:val="center"/>
        <w:rPr>
          <w:rFonts w:ascii="Times New Roman" w:hAnsi="Times New Roman"/>
          <w:b/>
        </w:rPr>
      </w:pPr>
    </w:p>
    <w:p w14:paraId="3F9B6720" w14:textId="77777777" w:rsidR="00C10848" w:rsidRDefault="00C10848" w:rsidP="00C10848">
      <w:pPr>
        <w:spacing w:after="0"/>
        <w:jc w:val="center"/>
        <w:rPr>
          <w:rFonts w:ascii="Times New Roman" w:hAnsi="Times New Roman"/>
          <w:b/>
        </w:rPr>
      </w:pPr>
    </w:p>
    <w:p w14:paraId="47D00FCA" w14:textId="77777777" w:rsidR="00C10848" w:rsidRPr="00E34B33" w:rsidRDefault="00C10848" w:rsidP="00C10848">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FREEDOM OF INFORMATION ACT (FOIA) ANNUAL REPORT </w:t>
      </w:r>
    </w:p>
    <w:p w14:paraId="13FA9812" w14:textId="77777777" w:rsidR="00C10848" w:rsidRPr="00E34B33" w:rsidRDefault="00C10848" w:rsidP="00C10848">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THE SOCIAL SECURITY ADMINISTRATION </w:t>
      </w:r>
    </w:p>
    <w:p w14:paraId="0FA89C4B" w14:textId="77777777" w:rsidR="00C10848" w:rsidRPr="00E34B33" w:rsidRDefault="00C10848" w:rsidP="00C10848">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FISCAL YEAR </w:t>
      </w:r>
      <w:r>
        <w:rPr>
          <w:rFonts w:ascii="Times New Roman" w:hAnsi="Times New Roman"/>
          <w:b/>
          <w:sz w:val="24"/>
          <w:szCs w:val="24"/>
        </w:rPr>
        <w:t>2020</w:t>
      </w:r>
    </w:p>
    <w:p w14:paraId="5280B419" w14:textId="77777777" w:rsidR="00C10848" w:rsidRPr="00E34B33" w:rsidRDefault="00C10848" w:rsidP="00C10848">
      <w:pPr>
        <w:spacing w:after="0" w:line="240" w:lineRule="auto"/>
        <w:rPr>
          <w:rFonts w:ascii="Times New Roman" w:hAnsi="Times New Roman"/>
          <w:b/>
          <w:sz w:val="24"/>
          <w:szCs w:val="24"/>
        </w:rPr>
      </w:pPr>
    </w:p>
    <w:p w14:paraId="4A9D927A" w14:textId="77777777" w:rsidR="00C10848" w:rsidRPr="00E34B33" w:rsidRDefault="00C10848" w:rsidP="00C10848">
      <w:pPr>
        <w:rPr>
          <w:rFonts w:ascii="Times New Roman" w:hAnsi="Times New Roman"/>
          <w:sz w:val="24"/>
          <w:szCs w:val="24"/>
        </w:rPr>
      </w:pPr>
      <w:r>
        <w:rPr>
          <w:rFonts w:ascii="Times New Roman" w:hAnsi="Times New Roman"/>
          <w:b/>
          <w:sz w:val="24"/>
          <w:szCs w:val="24"/>
        </w:rPr>
        <w:br w:type="page"/>
      </w:r>
      <w:r w:rsidRPr="00E34B33">
        <w:rPr>
          <w:rFonts w:ascii="Times New Roman" w:hAnsi="Times New Roman"/>
          <w:b/>
          <w:sz w:val="24"/>
          <w:szCs w:val="24"/>
        </w:rPr>
        <w:lastRenderedPageBreak/>
        <w:t xml:space="preserve">I. </w:t>
      </w:r>
      <w:r w:rsidRPr="00E34B33">
        <w:rPr>
          <w:rFonts w:ascii="Times New Roman" w:hAnsi="Times New Roman"/>
          <w:b/>
          <w:sz w:val="24"/>
          <w:szCs w:val="24"/>
        </w:rPr>
        <w:tab/>
        <w:t>BASIC INFORMATION REGARDING REPORT</w:t>
      </w:r>
    </w:p>
    <w:p w14:paraId="1A092BDD" w14:textId="77777777" w:rsidR="00C10848" w:rsidRPr="00E34B33" w:rsidRDefault="00C10848" w:rsidP="00C10848">
      <w:pPr>
        <w:spacing w:after="0" w:line="240" w:lineRule="auto"/>
        <w:rPr>
          <w:rFonts w:ascii="Times New Roman" w:hAnsi="Times New Roman"/>
          <w:sz w:val="24"/>
          <w:szCs w:val="24"/>
        </w:rPr>
      </w:pPr>
    </w:p>
    <w:p w14:paraId="6CE47E8C" w14:textId="77777777" w:rsidR="00C10848" w:rsidRPr="00E34B33" w:rsidRDefault="00C10848" w:rsidP="00C10848">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Provide name, title, address, and telephone number of person(s) to be contacted with questions about the Report.</w:t>
      </w:r>
    </w:p>
    <w:p w14:paraId="14D7A2B8" w14:textId="77777777" w:rsidR="00C10848" w:rsidRPr="00E34B33" w:rsidRDefault="00C10848" w:rsidP="00C10848">
      <w:pPr>
        <w:spacing w:after="0" w:line="240" w:lineRule="auto"/>
        <w:ind w:left="1440" w:hanging="720"/>
        <w:rPr>
          <w:rFonts w:ascii="Times New Roman" w:hAnsi="Times New Roman"/>
          <w:sz w:val="24"/>
          <w:szCs w:val="24"/>
        </w:rPr>
      </w:pPr>
    </w:p>
    <w:p w14:paraId="2F8A2903" w14:textId="77777777" w:rsidR="00C10848" w:rsidRPr="00E34B33" w:rsidRDefault="00C10848" w:rsidP="00C10848">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Name:  </w:t>
      </w:r>
      <w:r>
        <w:rPr>
          <w:rFonts w:ascii="Times New Roman" w:hAnsi="Times New Roman"/>
          <w:b/>
          <w:sz w:val="24"/>
          <w:szCs w:val="24"/>
        </w:rPr>
        <w:t>Mary Ann Zimmerman</w:t>
      </w:r>
    </w:p>
    <w:p w14:paraId="62542C75" w14:textId="77777777" w:rsidR="00C10848" w:rsidRPr="00E34B33" w:rsidRDefault="00C10848" w:rsidP="00C10848">
      <w:pPr>
        <w:spacing w:after="0" w:line="240" w:lineRule="auto"/>
        <w:ind w:left="1440" w:hanging="720"/>
        <w:rPr>
          <w:rFonts w:ascii="Times New Roman" w:hAnsi="Times New Roman"/>
          <w:b/>
          <w:sz w:val="24"/>
          <w:szCs w:val="24"/>
        </w:rPr>
      </w:pPr>
    </w:p>
    <w:p w14:paraId="523A7293" w14:textId="77777777" w:rsidR="00C10848" w:rsidRPr="00E34B33" w:rsidRDefault="00C10848" w:rsidP="00C10848">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Title:</w:t>
      </w:r>
      <w:r w:rsidRPr="00E34B33">
        <w:rPr>
          <w:rFonts w:ascii="Times New Roman" w:hAnsi="Times New Roman"/>
          <w:b/>
          <w:sz w:val="24"/>
          <w:szCs w:val="24"/>
        </w:rPr>
        <w:tab/>
        <w:t>Freedom of Information Act Officer</w:t>
      </w:r>
    </w:p>
    <w:p w14:paraId="274A44B9" w14:textId="77777777" w:rsidR="00C10848" w:rsidRPr="00E34B33" w:rsidRDefault="00C10848" w:rsidP="00C10848">
      <w:pPr>
        <w:spacing w:after="0" w:line="240" w:lineRule="auto"/>
        <w:ind w:left="1440" w:hanging="720"/>
        <w:rPr>
          <w:rFonts w:ascii="Times New Roman" w:hAnsi="Times New Roman"/>
          <w:b/>
          <w:sz w:val="24"/>
          <w:szCs w:val="24"/>
        </w:rPr>
      </w:pPr>
    </w:p>
    <w:p w14:paraId="673B4672" w14:textId="77777777" w:rsidR="00C10848" w:rsidRPr="00E34B33" w:rsidRDefault="00C10848" w:rsidP="00C10848">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 xml:space="preserve">Agency/Component: </w:t>
      </w:r>
      <w:r w:rsidRPr="00E34B33">
        <w:rPr>
          <w:rFonts w:ascii="Times New Roman" w:hAnsi="Times New Roman"/>
          <w:b/>
          <w:sz w:val="24"/>
          <w:szCs w:val="24"/>
        </w:rPr>
        <w:tab/>
        <w:t xml:space="preserve">Social Security Administration </w:t>
      </w:r>
    </w:p>
    <w:p w14:paraId="680A6A10" w14:textId="77777777" w:rsidR="00C10848" w:rsidRPr="00E34B33" w:rsidRDefault="00C10848" w:rsidP="00C10848">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14:paraId="7293E22B" w14:textId="77777777" w:rsidR="00C10848" w:rsidRPr="00E34B33" w:rsidRDefault="00C10848" w:rsidP="00C10848">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14:paraId="2E587D37" w14:textId="77777777" w:rsidR="00C10848" w:rsidRPr="00E34B33" w:rsidRDefault="00C10848" w:rsidP="00C10848">
      <w:pPr>
        <w:spacing w:after="0" w:line="240" w:lineRule="auto"/>
        <w:ind w:left="1440" w:hanging="720"/>
        <w:rPr>
          <w:rFonts w:ascii="Times New Roman" w:hAnsi="Times New Roman"/>
          <w:b/>
          <w:sz w:val="24"/>
          <w:szCs w:val="24"/>
        </w:rPr>
      </w:pPr>
    </w:p>
    <w:p w14:paraId="13C8688C" w14:textId="77777777" w:rsidR="00C10848" w:rsidRPr="00E34B33" w:rsidRDefault="00C10848" w:rsidP="00C10848">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Telephone Number:</w:t>
      </w:r>
      <w:r w:rsidRPr="00E34B33">
        <w:rPr>
          <w:rFonts w:ascii="Times New Roman" w:hAnsi="Times New Roman"/>
          <w:b/>
          <w:sz w:val="24"/>
          <w:szCs w:val="24"/>
        </w:rPr>
        <w:tab/>
      </w:r>
      <w:r w:rsidRPr="00E34B33">
        <w:rPr>
          <w:rFonts w:ascii="Times New Roman" w:hAnsi="Times New Roman"/>
          <w:b/>
          <w:sz w:val="24"/>
          <w:szCs w:val="24"/>
        </w:rPr>
        <w:tab/>
        <w:t>(410) 966-6645</w:t>
      </w:r>
    </w:p>
    <w:p w14:paraId="0A5F73DE" w14:textId="09559755" w:rsidR="00C10848" w:rsidRPr="00E34B33" w:rsidRDefault="00C10848" w:rsidP="00C10848">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FAX</w:t>
      </w:r>
      <w:proofErr w:type="gramStart"/>
      <w:r w:rsidRPr="00E34B33">
        <w:rPr>
          <w:rFonts w:ascii="Times New Roman" w:hAnsi="Times New Roman"/>
          <w:b/>
          <w:sz w:val="24"/>
          <w:szCs w:val="24"/>
        </w:rPr>
        <w:t>:  (</w:t>
      </w:r>
      <w:proofErr w:type="gramEnd"/>
      <w:r w:rsidRPr="00E34B33">
        <w:rPr>
          <w:rFonts w:ascii="Times New Roman" w:hAnsi="Times New Roman"/>
          <w:b/>
          <w:sz w:val="24"/>
          <w:szCs w:val="24"/>
        </w:rPr>
        <w:t>410) 966-4304</w:t>
      </w:r>
    </w:p>
    <w:p w14:paraId="0AECB72F" w14:textId="77777777" w:rsidR="00C10848" w:rsidRPr="00E34B33" w:rsidRDefault="00C10848" w:rsidP="00C10848">
      <w:pPr>
        <w:spacing w:after="0" w:line="240" w:lineRule="auto"/>
        <w:ind w:left="1440" w:hanging="720"/>
        <w:rPr>
          <w:rFonts w:ascii="Times New Roman" w:hAnsi="Times New Roman"/>
          <w:b/>
          <w:sz w:val="24"/>
          <w:szCs w:val="24"/>
        </w:rPr>
      </w:pPr>
    </w:p>
    <w:p w14:paraId="363C4E02" w14:textId="77777777" w:rsidR="00C10848" w:rsidRPr="00E34B33" w:rsidRDefault="00C10848" w:rsidP="00C10848">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Mailing Address:</w:t>
      </w:r>
      <w:r w:rsidRPr="00E34B33">
        <w:rPr>
          <w:rFonts w:ascii="Times New Roman" w:hAnsi="Times New Roman"/>
          <w:b/>
          <w:sz w:val="24"/>
          <w:szCs w:val="24"/>
        </w:rPr>
        <w:tab/>
      </w:r>
      <w:r w:rsidRPr="00E34B33">
        <w:rPr>
          <w:rFonts w:ascii="Times New Roman" w:hAnsi="Times New Roman"/>
          <w:b/>
          <w:sz w:val="24"/>
          <w:szCs w:val="24"/>
        </w:rPr>
        <w:tab/>
        <w:t xml:space="preserve">Social Security Administration </w:t>
      </w:r>
    </w:p>
    <w:p w14:paraId="42896497" w14:textId="77777777" w:rsidR="00C10848" w:rsidRPr="00E34B33" w:rsidRDefault="00C10848" w:rsidP="00C10848">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14:paraId="2BE4C1BC" w14:textId="77777777" w:rsidR="00C10848" w:rsidRPr="00E34B33" w:rsidRDefault="00C10848" w:rsidP="00C10848">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14:paraId="01E90AB7" w14:textId="77777777" w:rsidR="00C10848" w:rsidRPr="00E34B33" w:rsidRDefault="00C10848" w:rsidP="00C10848">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Pr>
          <w:rFonts w:ascii="Times New Roman" w:hAnsi="Times New Roman"/>
          <w:b/>
          <w:sz w:val="24"/>
          <w:szCs w:val="24"/>
        </w:rPr>
        <w:t>G-401 West High Rise</w:t>
      </w:r>
    </w:p>
    <w:p w14:paraId="644CB18C" w14:textId="77777777" w:rsidR="00C10848" w:rsidRPr="00E34B33" w:rsidRDefault="00C10848" w:rsidP="00C10848">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6401 Security Boulevard</w:t>
      </w:r>
    </w:p>
    <w:p w14:paraId="6D4421FF" w14:textId="77777777" w:rsidR="00C10848" w:rsidRPr="00E34B33" w:rsidRDefault="00C10848" w:rsidP="00C10848">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Baltimore, MD 21235-0001</w:t>
      </w:r>
    </w:p>
    <w:p w14:paraId="69D9382F" w14:textId="77777777" w:rsidR="00C10848" w:rsidRPr="00E34B33" w:rsidRDefault="00C10848" w:rsidP="00C10848">
      <w:pPr>
        <w:spacing w:after="0" w:line="240" w:lineRule="auto"/>
        <w:ind w:left="1440" w:hanging="720"/>
        <w:rPr>
          <w:rFonts w:ascii="Times New Roman" w:hAnsi="Times New Roman"/>
          <w:b/>
          <w:sz w:val="24"/>
          <w:szCs w:val="24"/>
        </w:rPr>
      </w:pPr>
    </w:p>
    <w:p w14:paraId="4D4D495A" w14:textId="77777777" w:rsidR="00C10848" w:rsidRPr="00E34B33" w:rsidRDefault="00C10848" w:rsidP="00C10848">
      <w:pPr>
        <w:spacing w:after="0" w:line="240" w:lineRule="auto"/>
        <w:ind w:left="1440" w:hanging="72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b/>
          <w:sz w:val="24"/>
          <w:szCs w:val="24"/>
        </w:rPr>
        <w:tab/>
      </w:r>
      <w:r w:rsidRPr="00E34B33">
        <w:rPr>
          <w:rFonts w:ascii="Times New Roman" w:hAnsi="Times New Roman"/>
          <w:sz w:val="24"/>
          <w:szCs w:val="24"/>
        </w:rPr>
        <w:t>Provide an electronic link for access to the Report on the agency Web site.</w:t>
      </w:r>
    </w:p>
    <w:p w14:paraId="2903D937" w14:textId="77777777" w:rsidR="00C10848" w:rsidRPr="00E34B33" w:rsidRDefault="00C10848" w:rsidP="00C10848">
      <w:pPr>
        <w:spacing w:after="0" w:line="240" w:lineRule="auto"/>
        <w:ind w:left="1440" w:hanging="720"/>
        <w:rPr>
          <w:rFonts w:ascii="Times New Roman" w:hAnsi="Times New Roman"/>
          <w:sz w:val="24"/>
          <w:szCs w:val="24"/>
        </w:rPr>
      </w:pPr>
    </w:p>
    <w:p w14:paraId="13B0CC74" w14:textId="77777777" w:rsidR="00C10848" w:rsidRPr="00114C73" w:rsidRDefault="00C10848" w:rsidP="00C10848">
      <w:pPr>
        <w:spacing w:after="0" w:line="240" w:lineRule="auto"/>
        <w:ind w:left="1440" w:hanging="720"/>
        <w:rPr>
          <w:rFonts w:ascii="Times New Roman" w:hAnsi="Times New Roman"/>
          <w:b/>
          <w:sz w:val="24"/>
          <w:szCs w:val="24"/>
          <w:u w:val="single"/>
        </w:rPr>
      </w:pPr>
      <w:r w:rsidRPr="00E34B33">
        <w:rPr>
          <w:rFonts w:ascii="Times New Roman" w:hAnsi="Times New Roman"/>
          <w:sz w:val="24"/>
          <w:szCs w:val="24"/>
        </w:rPr>
        <w:tab/>
      </w:r>
      <w:r w:rsidRPr="00E34B33">
        <w:rPr>
          <w:rFonts w:ascii="Times New Roman" w:hAnsi="Times New Roman"/>
          <w:b/>
          <w:sz w:val="24"/>
          <w:szCs w:val="24"/>
        </w:rPr>
        <w:t xml:space="preserve">Website:  </w:t>
      </w:r>
      <w:hyperlink r:id="rId9" w:history="1">
        <w:r w:rsidRPr="00114C73">
          <w:rPr>
            <w:rStyle w:val="Hyperlink"/>
            <w:rFonts w:ascii="Times New Roman" w:hAnsi="Times New Roman" w:cs="Times New Roman"/>
            <w:b/>
            <w:sz w:val="24"/>
            <w:szCs w:val="24"/>
          </w:rPr>
          <w:t>https://www.ssa.gov/foia/annualreports.html</w:t>
        </w:r>
      </w:hyperlink>
      <w:r w:rsidRPr="00114C73">
        <w:rPr>
          <w:b/>
        </w:rPr>
        <w:t xml:space="preserve"> </w:t>
      </w:r>
    </w:p>
    <w:p w14:paraId="00A03DD5" w14:textId="77777777" w:rsidR="00C10848" w:rsidRPr="00E34B33" w:rsidRDefault="00C10848" w:rsidP="00C10848">
      <w:pPr>
        <w:spacing w:after="0" w:line="240" w:lineRule="auto"/>
        <w:ind w:left="1440" w:hanging="720"/>
        <w:rPr>
          <w:rFonts w:ascii="Times New Roman" w:hAnsi="Times New Roman"/>
          <w:b/>
          <w:sz w:val="24"/>
          <w:szCs w:val="24"/>
        </w:rPr>
      </w:pPr>
    </w:p>
    <w:p w14:paraId="1E70D6FE" w14:textId="77777777" w:rsidR="00C10848" w:rsidRPr="00E34B33" w:rsidRDefault="00C10848" w:rsidP="00C10848">
      <w:pPr>
        <w:spacing w:after="0" w:line="240" w:lineRule="auto"/>
        <w:ind w:left="1440" w:hanging="720"/>
        <w:rPr>
          <w:rFonts w:ascii="Times New Roman" w:hAnsi="Times New Roman"/>
          <w:sz w:val="24"/>
          <w:szCs w:val="24"/>
        </w:rPr>
      </w:pPr>
      <w:r w:rsidRPr="00E34B33">
        <w:rPr>
          <w:rFonts w:ascii="Times New Roman" w:hAnsi="Times New Roman"/>
          <w:sz w:val="24"/>
          <w:szCs w:val="24"/>
        </w:rPr>
        <w:t xml:space="preserve">3. </w:t>
      </w:r>
      <w:r w:rsidRPr="00E34B33">
        <w:rPr>
          <w:rFonts w:ascii="Times New Roman" w:hAnsi="Times New Roman"/>
          <w:sz w:val="24"/>
          <w:szCs w:val="24"/>
        </w:rPr>
        <w:tab/>
        <w:t>Explain how to obtain a copy of the Report in paper form.</w:t>
      </w:r>
    </w:p>
    <w:p w14:paraId="69F4941B" w14:textId="77777777" w:rsidR="00C10848" w:rsidRPr="00E34B33" w:rsidRDefault="00C10848" w:rsidP="00C10848">
      <w:pPr>
        <w:spacing w:after="0" w:line="240" w:lineRule="auto"/>
        <w:ind w:left="1440" w:hanging="720"/>
        <w:rPr>
          <w:rFonts w:ascii="Times New Roman" w:hAnsi="Times New Roman"/>
          <w:sz w:val="24"/>
          <w:szCs w:val="24"/>
        </w:rPr>
      </w:pPr>
    </w:p>
    <w:p w14:paraId="66E2C03D" w14:textId="77777777" w:rsidR="00C10848" w:rsidRPr="00E34B33" w:rsidRDefault="00C10848" w:rsidP="00C10848">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To obtain a paper copy of this report, write to the address shown above, or phone, fax, or e-mail the Office of Privacy and Disclosure (OPD). Our e-mail address is </w:t>
      </w:r>
      <w:r>
        <w:rPr>
          <w:rStyle w:val="Hyperlink"/>
          <w:rFonts w:ascii="Times New Roman" w:hAnsi="Times New Roman"/>
          <w:b/>
          <w:sz w:val="24"/>
          <w:szCs w:val="24"/>
        </w:rPr>
        <w:t>foia.public.liaison@ssa.gov</w:t>
      </w:r>
      <w:r w:rsidRPr="00E34B33">
        <w:rPr>
          <w:rFonts w:ascii="Times New Roman" w:hAnsi="Times New Roman"/>
          <w:b/>
          <w:sz w:val="24"/>
          <w:szCs w:val="24"/>
        </w:rPr>
        <w:t>.</w:t>
      </w:r>
    </w:p>
    <w:p w14:paraId="23F5C006" w14:textId="77777777" w:rsidR="00C10848" w:rsidRPr="00E34B33" w:rsidRDefault="00C10848" w:rsidP="00C10848">
      <w:pPr>
        <w:spacing w:after="0" w:line="240" w:lineRule="auto"/>
        <w:rPr>
          <w:rFonts w:ascii="Times New Roman" w:hAnsi="Times New Roman"/>
          <w:b/>
          <w:sz w:val="24"/>
          <w:szCs w:val="24"/>
        </w:rPr>
      </w:pPr>
    </w:p>
    <w:p w14:paraId="25D4742F" w14:textId="77777777" w:rsidR="00C10848" w:rsidRPr="00E34B33" w:rsidRDefault="00C10848" w:rsidP="00C10848">
      <w:pPr>
        <w:spacing w:after="0" w:line="240" w:lineRule="auto"/>
        <w:ind w:left="1440" w:hanging="720"/>
        <w:rPr>
          <w:rFonts w:ascii="Times New Roman" w:hAnsi="Times New Roman"/>
          <w:b/>
          <w:sz w:val="24"/>
          <w:szCs w:val="24"/>
        </w:rPr>
      </w:pPr>
    </w:p>
    <w:p w14:paraId="6279E5EC" w14:textId="77777777" w:rsidR="00C10848" w:rsidRPr="00E34B33" w:rsidRDefault="00C10848" w:rsidP="00C10848">
      <w:pPr>
        <w:spacing w:after="0" w:line="240" w:lineRule="auto"/>
        <w:rPr>
          <w:rFonts w:ascii="Times New Roman" w:hAnsi="Times New Roman"/>
          <w:b/>
          <w:sz w:val="24"/>
          <w:szCs w:val="24"/>
        </w:rPr>
      </w:pPr>
      <w:r w:rsidRPr="00E34B33">
        <w:rPr>
          <w:rFonts w:ascii="Times New Roman" w:hAnsi="Times New Roman"/>
          <w:b/>
          <w:sz w:val="24"/>
          <w:szCs w:val="24"/>
        </w:rPr>
        <w:t>II.</w:t>
      </w:r>
      <w:r w:rsidRPr="00E34B33">
        <w:rPr>
          <w:rFonts w:ascii="Times New Roman" w:hAnsi="Times New Roman"/>
          <w:b/>
          <w:sz w:val="24"/>
          <w:szCs w:val="24"/>
        </w:rPr>
        <w:tab/>
        <w:t>MAKING A FOIA REQUEST</w:t>
      </w:r>
    </w:p>
    <w:p w14:paraId="79766712" w14:textId="77777777" w:rsidR="00C10848" w:rsidRPr="00E34B33" w:rsidRDefault="00C10848" w:rsidP="00C10848">
      <w:pPr>
        <w:spacing w:after="0" w:line="240" w:lineRule="auto"/>
        <w:rPr>
          <w:rFonts w:ascii="Times New Roman" w:hAnsi="Times New Roman"/>
          <w:b/>
          <w:sz w:val="24"/>
          <w:szCs w:val="24"/>
        </w:rPr>
      </w:pPr>
    </w:p>
    <w:p w14:paraId="4E5D23A9" w14:textId="77777777" w:rsidR="00C10848" w:rsidRPr="00E34B33" w:rsidRDefault="00C10848" w:rsidP="00C10848">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Provide names, addresses, and telephone numbers of all individual agency components that receive FOIA requests.</w:t>
      </w:r>
    </w:p>
    <w:p w14:paraId="662DE9A0" w14:textId="77777777" w:rsidR="00C10848" w:rsidRPr="00E34B33" w:rsidRDefault="00C10848" w:rsidP="00C10848">
      <w:pPr>
        <w:spacing w:after="0" w:line="240" w:lineRule="auto"/>
        <w:ind w:left="1440" w:hanging="720"/>
        <w:rPr>
          <w:rFonts w:ascii="Times New Roman" w:hAnsi="Times New Roman"/>
          <w:sz w:val="24"/>
          <w:szCs w:val="24"/>
        </w:rPr>
      </w:pPr>
    </w:p>
    <w:p w14:paraId="0A689A29" w14:textId="3E6AFC55" w:rsidR="00C10848" w:rsidRDefault="00C10848" w:rsidP="00C10848">
      <w:pPr>
        <w:spacing w:after="0" w:line="240" w:lineRule="auto"/>
        <w:ind w:left="1440"/>
        <w:rPr>
          <w:rFonts w:ascii="Times New Roman" w:hAnsi="Times New Roman"/>
          <w:b/>
          <w:sz w:val="24"/>
          <w:szCs w:val="24"/>
        </w:rPr>
      </w:pPr>
      <w:r w:rsidRPr="00E34B33">
        <w:rPr>
          <w:rFonts w:ascii="Times New Roman" w:hAnsi="Times New Roman"/>
          <w:b/>
          <w:sz w:val="24"/>
          <w:szCs w:val="24"/>
        </w:rPr>
        <w:t>Office of Privacy and Disclosure</w:t>
      </w:r>
      <w:r>
        <w:rPr>
          <w:rFonts w:ascii="Times New Roman" w:hAnsi="Times New Roman"/>
          <w:b/>
          <w:sz w:val="24"/>
          <w:szCs w:val="24"/>
        </w:rPr>
        <w:t xml:space="preserve"> (OPD)</w:t>
      </w:r>
      <w:r w:rsidRPr="00E34B33">
        <w:rPr>
          <w:rFonts w:ascii="Times New Roman" w:hAnsi="Times New Roman"/>
          <w:b/>
          <w:sz w:val="24"/>
          <w:szCs w:val="24"/>
        </w:rPr>
        <w:t xml:space="preserve">, </w:t>
      </w:r>
      <w:r>
        <w:rPr>
          <w:rFonts w:ascii="Times New Roman" w:hAnsi="Times New Roman"/>
          <w:b/>
          <w:sz w:val="24"/>
          <w:szCs w:val="24"/>
        </w:rPr>
        <w:t>G-401 West High Rise</w:t>
      </w:r>
      <w:r w:rsidRPr="00E34B33">
        <w:rPr>
          <w:rFonts w:ascii="Times New Roman" w:hAnsi="Times New Roman"/>
          <w:b/>
          <w:sz w:val="24"/>
          <w:szCs w:val="24"/>
        </w:rPr>
        <w:t>, 6401 Security Boulevard, Baltimore, MD 21235-0001, (410) 966-6645.</w:t>
      </w:r>
      <w:r w:rsidR="00E63941">
        <w:rPr>
          <w:rFonts w:ascii="Times New Roman" w:hAnsi="Times New Roman"/>
          <w:b/>
          <w:sz w:val="24"/>
          <w:szCs w:val="24"/>
        </w:rPr>
        <w:t xml:space="preserve"> </w:t>
      </w:r>
    </w:p>
    <w:p w14:paraId="69EED41C" w14:textId="77777777" w:rsidR="00C10848" w:rsidRPr="00E34B33" w:rsidRDefault="00C10848" w:rsidP="00C10848">
      <w:pPr>
        <w:spacing w:after="0" w:line="240" w:lineRule="auto"/>
        <w:ind w:left="1440"/>
        <w:rPr>
          <w:rFonts w:ascii="Times New Roman" w:hAnsi="Times New Roman"/>
          <w:b/>
          <w:sz w:val="24"/>
          <w:szCs w:val="24"/>
        </w:rPr>
      </w:pPr>
      <w:r w:rsidRPr="00E34B33">
        <w:rPr>
          <w:rFonts w:ascii="Times New Roman" w:hAnsi="Times New Roman"/>
          <w:b/>
          <w:sz w:val="24"/>
          <w:szCs w:val="24"/>
        </w:rPr>
        <w:tab/>
      </w:r>
    </w:p>
    <w:p w14:paraId="0A4C1F60" w14:textId="0EA920A2" w:rsidR="00C10848" w:rsidRPr="00E34B33" w:rsidRDefault="00C10848" w:rsidP="00C10848">
      <w:pPr>
        <w:spacing w:after="0" w:line="240" w:lineRule="auto"/>
        <w:ind w:left="1440"/>
        <w:rPr>
          <w:rFonts w:ascii="Times New Roman" w:hAnsi="Times New Roman"/>
          <w:b/>
          <w:sz w:val="24"/>
          <w:szCs w:val="24"/>
        </w:rPr>
      </w:pPr>
      <w:r w:rsidRPr="00E34B33">
        <w:rPr>
          <w:rFonts w:ascii="Times New Roman" w:hAnsi="Times New Roman"/>
          <w:b/>
          <w:sz w:val="24"/>
          <w:szCs w:val="24"/>
        </w:rPr>
        <w:t xml:space="preserve">Division of Earnings </w:t>
      </w:r>
      <w:r>
        <w:rPr>
          <w:rFonts w:ascii="Times New Roman" w:hAnsi="Times New Roman"/>
          <w:b/>
          <w:sz w:val="24"/>
          <w:szCs w:val="24"/>
        </w:rPr>
        <w:t>and Business Services (DEBS)</w:t>
      </w:r>
      <w:r w:rsidRPr="00E34B33">
        <w:rPr>
          <w:rFonts w:ascii="Times New Roman" w:hAnsi="Times New Roman"/>
          <w:b/>
          <w:sz w:val="24"/>
          <w:szCs w:val="24"/>
        </w:rPr>
        <w:t xml:space="preserve">, </w:t>
      </w:r>
      <w:r>
        <w:rPr>
          <w:rFonts w:ascii="Times New Roman" w:hAnsi="Times New Roman"/>
          <w:b/>
          <w:sz w:val="24"/>
          <w:szCs w:val="24"/>
        </w:rPr>
        <w:t>P.O. Box 33003, Baltimore, MD 21290-3003,</w:t>
      </w:r>
      <w:r w:rsidRPr="00E34B33">
        <w:rPr>
          <w:rFonts w:ascii="Times New Roman" w:hAnsi="Times New Roman"/>
          <w:b/>
          <w:sz w:val="24"/>
          <w:szCs w:val="24"/>
        </w:rPr>
        <w:t xml:space="preserve"> (410) 597-1730.</w:t>
      </w:r>
      <w:r w:rsidR="00E63941">
        <w:rPr>
          <w:rFonts w:ascii="Times New Roman" w:hAnsi="Times New Roman"/>
          <w:b/>
          <w:sz w:val="24"/>
          <w:szCs w:val="24"/>
        </w:rPr>
        <w:t xml:space="preserve">  (This office only processes FOIA requests for decedent’s original Applications for a Social Security card (SS-5) and </w:t>
      </w:r>
      <w:proofErr w:type="spellStart"/>
      <w:r w:rsidR="00E63941">
        <w:rPr>
          <w:rFonts w:ascii="Times New Roman" w:hAnsi="Times New Roman"/>
          <w:b/>
          <w:sz w:val="24"/>
          <w:szCs w:val="24"/>
        </w:rPr>
        <w:t>Numident</w:t>
      </w:r>
      <w:proofErr w:type="spellEnd"/>
      <w:r w:rsidR="00E63941">
        <w:rPr>
          <w:rFonts w:ascii="Times New Roman" w:hAnsi="Times New Roman"/>
          <w:b/>
          <w:sz w:val="24"/>
          <w:szCs w:val="24"/>
        </w:rPr>
        <w:t xml:space="preserve"> printouts)</w:t>
      </w:r>
    </w:p>
    <w:p w14:paraId="255C5A40" w14:textId="77777777" w:rsidR="00C10848" w:rsidRPr="00E34B33" w:rsidRDefault="00C10848" w:rsidP="00C10848">
      <w:pPr>
        <w:spacing w:after="0" w:line="240" w:lineRule="auto"/>
        <w:rPr>
          <w:rFonts w:ascii="Times New Roman" w:hAnsi="Times New Roman"/>
          <w:b/>
          <w:sz w:val="24"/>
          <w:szCs w:val="24"/>
        </w:rPr>
      </w:pPr>
      <w:r w:rsidRPr="00E34B33">
        <w:rPr>
          <w:rFonts w:ascii="Times New Roman" w:hAnsi="Times New Roman"/>
          <w:b/>
          <w:sz w:val="24"/>
          <w:szCs w:val="24"/>
        </w:rPr>
        <w:tab/>
      </w:r>
    </w:p>
    <w:p w14:paraId="62FF21D0" w14:textId="77777777" w:rsidR="00C10848" w:rsidRPr="00E34B33" w:rsidRDefault="00C10848" w:rsidP="00C10848">
      <w:pPr>
        <w:spacing w:after="0" w:line="240" w:lineRule="auto"/>
        <w:ind w:left="1440" w:hanging="720"/>
        <w:rPr>
          <w:rFonts w:ascii="Times New Roman" w:hAnsi="Times New Roman"/>
          <w:sz w:val="24"/>
          <w:szCs w:val="24"/>
        </w:rPr>
      </w:pPr>
      <w:r w:rsidRPr="00E34B33">
        <w:rPr>
          <w:rFonts w:ascii="Times New Roman" w:hAnsi="Times New Roman"/>
          <w:sz w:val="24"/>
          <w:szCs w:val="24"/>
        </w:rPr>
        <w:lastRenderedPageBreak/>
        <w:t>2.</w:t>
      </w:r>
      <w:r w:rsidRPr="00E34B33">
        <w:rPr>
          <w:rFonts w:ascii="Times New Roman" w:hAnsi="Times New Roman"/>
          <w:sz w:val="24"/>
          <w:szCs w:val="24"/>
        </w:rPr>
        <w:tab/>
        <w:t>Provide a brief description of why some requests are not granted and an overview of certain general categories of the agency’s records to which the FOIA exemptions apply.</w:t>
      </w:r>
    </w:p>
    <w:p w14:paraId="70C11D39" w14:textId="77777777" w:rsidR="00C10848" w:rsidRPr="00E34B33" w:rsidRDefault="00C10848" w:rsidP="00C10848">
      <w:pPr>
        <w:spacing w:after="0" w:line="240" w:lineRule="auto"/>
        <w:ind w:left="720"/>
        <w:rPr>
          <w:rFonts w:ascii="Times New Roman" w:hAnsi="Times New Roman"/>
          <w:sz w:val="24"/>
          <w:szCs w:val="24"/>
        </w:rPr>
      </w:pPr>
    </w:p>
    <w:p w14:paraId="3B8B0CCB" w14:textId="77777777" w:rsidR="00C10848" w:rsidRPr="00E34B33" w:rsidRDefault="00C10848" w:rsidP="00C10848">
      <w:pPr>
        <w:spacing w:after="0" w:line="240" w:lineRule="auto"/>
        <w:ind w:left="1440"/>
        <w:rPr>
          <w:rFonts w:ascii="Times New Roman" w:hAnsi="Times New Roman"/>
          <w:b/>
          <w:sz w:val="24"/>
          <w:szCs w:val="24"/>
        </w:rPr>
      </w:pPr>
      <w:r w:rsidRPr="00E34B33">
        <w:rPr>
          <w:rFonts w:ascii="Times New Roman" w:hAnsi="Times New Roman"/>
          <w:b/>
          <w:sz w:val="24"/>
          <w:szCs w:val="24"/>
        </w:rPr>
        <w:t xml:space="preserve">In general, we do not </w:t>
      </w:r>
      <w:proofErr w:type="gramStart"/>
      <w:r w:rsidRPr="00E34B33">
        <w:rPr>
          <w:rFonts w:ascii="Times New Roman" w:hAnsi="Times New Roman"/>
          <w:b/>
          <w:sz w:val="24"/>
          <w:szCs w:val="24"/>
        </w:rPr>
        <w:t>disclose:</w:t>
      </w:r>
      <w:proofErr w:type="gramEnd"/>
      <w:r w:rsidRPr="00E34B33">
        <w:rPr>
          <w:rFonts w:ascii="Times New Roman" w:hAnsi="Times New Roman"/>
          <w:b/>
          <w:sz w:val="24"/>
          <w:szCs w:val="24"/>
        </w:rPr>
        <w:t xml:space="preserve"> classified records; internal personnel rules; records of investigation; information deemed confidential by law; personal information about living people; information that is otherwise legally privileged; or trade secrets found in confidential financial information within procurement records.</w:t>
      </w:r>
    </w:p>
    <w:p w14:paraId="60768F9A" w14:textId="77777777" w:rsidR="00C10848" w:rsidRPr="00E34B33" w:rsidRDefault="00C10848" w:rsidP="00C10848">
      <w:pPr>
        <w:spacing w:after="0" w:line="240" w:lineRule="auto"/>
        <w:ind w:left="720"/>
        <w:rPr>
          <w:rFonts w:ascii="Times New Roman" w:hAnsi="Times New Roman"/>
          <w:b/>
          <w:sz w:val="24"/>
          <w:szCs w:val="24"/>
        </w:rPr>
      </w:pPr>
    </w:p>
    <w:p w14:paraId="3F6FE834" w14:textId="77777777" w:rsidR="00C10848" w:rsidRPr="00E34B33" w:rsidRDefault="00C10848" w:rsidP="00C10848">
      <w:pPr>
        <w:spacing w:after="0" w:line="240" w:lineRule="auto"/>
        <w:ind w:left="720" w:firstLine="720"/>
        <w:rPr>
          <w:rFonts w:ascii="Times New Roman" w:hAnsi="Times New Roman"/>
          <w:b/>
          <w:sz w:val="24"/>
          <w:szCs w:val="24"/>
        </w:rPr>
      </w:pPr>
      <w:r w:rsidRPr="00E34B33">
        <w:rPr>
          <w:rFonts w:ascii="Times New Roman" w:hAnsi="Times New Roman"/>
          <w:b/>
          <w:sz w:val="24"/>
          <w:szCs w:val="24"/>
        </w:rPr>
        <w:t xml:space="preserve">The following are some examples of agency records covered by FOIA </w:t>
      </w:r>
      <w:r w:rsidRPr="00E34B33">
        <w:rPr>
          <w:rFonts w:ascii="Times New Roman" w:hAnsi="Times New Roman"/>
          <w:b/>
          <w:sz w:val="24"/>
          <w:szCs w:val="24"/>
        </w:rPr>
        <w:tab/>
        <w:t>exemptions:</w:t>
      </w:r>
    </w:p>
    <w:p w14:paraId="432BE3E3" w14:textId="77777777" w:rsidR="00C10848" w:rsidRPr="00E34B33" w:rsidRDefault="00C10848" w:rsidP="00C10848">
      <w:pPr>
        <w:spacing w:after="0" w:line="240" w:lineRule="auto"/>
        <w:ind w:firstLine="720"/>
        <w:rPr>
          <w:rFonts w:ascii="Times New Roman" w:hAnsi="Times New Roman"/>
          <w:b/>
          <w:sz w:val="24"/>
          <w:szCs w:val="24"/>
        </w:rPr>
      </w:pPr>
    </w:p>
    <w:p w14:paraId="05D262DF" w14:textId="77777777" w:rsidR="00C10848" w:rsidRPr="00E34B33" w:rsidRDefault="00C10848" w:rsidP="00C10848">
      <w:pPr>
        <w:numPr>
          <w:ilvl w:val="0"/>
          <w:numId w:val="10"/>
        </w:numPr>
        <w:spacing w:after="0" w:line="240" w:lineRule="auto"/>
        <w:rPr>
          <w:rFonts w:ascii="Times New Roman" w:hAnsi="Times New Roman"/>
          <w:b/>
          <w:sz w:val="24"/>
          <w:szCs w:val="24"/>
        </w:rPr>
      </w:pPr>
      <w:r w:rsidRPr="00E34B33">
        <w:rPr>
          <w:rFonts w:ascii="Times New Roman" w:hAnsi="Times New Roman"/>
          <w:b/>
          <w:sz w:val="24"/>
          <w:szCs w:val="24"/>
          <w:u w:val="single"/>
        </w:rPr>
        <w:t>Exemption 2, Internal Personnel Rules and Practices</w:t>
      </w:r>
      <w:r w:rsidRPr="00E34B33">
        <w:rPr>
          <w:rFonts w:ascii="Times New Roman" w:hAnsi="Times New Roman"/>
          <w:b/>
          <w:sz w:val="24"/>
          <w:szCs w:val="24"/>
        </w:rPr>
        <w:t>.  We withhold information regarding Federal agency personnel matters such as conditions of employment, hiring tests, work rules, disciplinary actions, and employee benefits.</w:t>
      </w:r>
    </w:p>
    <w:p w14:paraId="7327AB99" w14:textId="77777777" w:rsidR="00C10848" w:rsidRPr="00E34B33" w:rsidRDefault="00C10848" w:rsidP="00C10848">
      <w:pPr>
        <w:numPr>
          <w:ilvl w:val="0"/>
          <w:numId w:val="10"/>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3, Prohibited by Law</w:t>
      </w:r>
      <w:r w:rsidRPr="00E34B33">
        <w:rPr>
          <w:rFonts w:ascii="Times New Roman" w:hAnsi="Times New Roman"/>
          <w:b/>
          <w:color w:val="000000"/>
          <w:sz w:val="24"/>
          <w:szCs w:val="24"/>
        </w:rPr>
        <w:t xml:space="preserve">.  We use Exemption 3 when the law strictly prohibits disclosing the requested information or when we can withhold information under specific criteria set by law.  For example, the Internal Revenue Code (26 U.S.C. </w:t>
      </w:r>
      <w:r w:rsidRPr="00E34B33">
        <w:rPr>
          <w:rFonts w:ascii="Times New Roman" w:hAnsi="Times New Roman"/>
          <w:b/>
          <w:sz w:val="24"/>
          <w:szCs w:val="24"/>
        </w:rPr>
        <w:t xml:space="preserve">§§ </w:t>
      </w:r>
      <w:r w:rsidRPr="00E34B33">
        <w:rPr>
          <w:rFonts w:ascii="Times New Roman" w:hAnsi="Times New Roman"/>
          <w:b/>
          <w:color w:val="000000"/>
          <w:sz w:val="24"/>
          <w:szCs w:val="24"/>
        </w:rPr>
        <w:t>6103, 6105)</w:t>
      </w:r>
      <w:r w:rsidRPr="00E34B33">
        <w:rPr>
          <w:rFonts w:ascii="Times New Roman" w:hAnsi="Times New Roman"/>
          <w:color w:val="000000"/>
          <w:sz w:val="24"/>
          <w:szCs w:val="24"/>
        </w:rPr>
        <w:t xml:space="preserve"> </w:t>
      </w:r>
      <w:r w:rsidRPr="00E34B33">
        <w:rPr>
          <w:rFonts w:ascii="Times New Roman" w:hAnsi="Times New Roman"/>
          <w:b/>
          <w:color w:val="000000"/>
          <w:sz w:val="24"/>
          <w:szCs w:val="24"/>
        </w:rPr>
        <w:t>restricts the disclosure of tax return information, such as third-party addresses, employers’ names, addresses, and earnings information.  The Federal Information Security Management Act of 2002 (</w:t>
      </w:r>
      <w:hyperlink r:id="rId10" w:tooltip="Title 44 of the United States Code" w:history="1">
        <w:r w:rsidRPr="00E34B33">
          <w:rPr>
            <w:rStyle w:val="Hyperlink"/>
            <w:rFonts w:ascii="Times New Roman" w:hAnsi="Times New Roman"/>
            <w:b/>
            <w:sz w:val="24"/>
            <w:szCs w:val="24"/>
          </w:rPr>
          <w:t>44 U.S.C.</w:t>
        </w:r>
      </w:hyperlink>
      <w:r w:rsidRPr="00E34B33">
        <w:rPr>
          <w:rFonts w:ascii="Times New Roman" w:hAnsi="Times New Roman"/>
          <w:b/>
          <w:sz w:val="24"/>
          <w:szCs w:val="24"/>
        </w:rPr>
        <w:t> </w:t>
      </w:r>
      <w:hyperlink r:id="rId11" w:history="1">
        <w:r w:rsidRPr="00E34B33">
          <w:rPr>
            <w:rStyle w:val="Hyperlink"/>
            <w:rFonts w:ascii="Times New Roman" w:hAnsi="Times New Roman"/>
            <w:b/>
            <w:sz w:val="24"/>
            <w:szCs w:val="24"/>
          </w:rPr>
          <w:t>§ 3541</w:t>
        </w:r>
      </w:hyperlink>
      <w:r w:rsidRPr="00E34B33">
        <w:rPr>
          <w:rFonts w:ascii="Times New Roman" w:hAnsi="Times New Roman"/>
          <w:b/>
          <w:iCs/>
          <w:sz w:val="24"/>
          <w:szCs w:val="24"/>
        </w:rPr>
        <w:t>)</w:t>
      </w:r>
      <w:r w:rsidRPr="00E34B33">
        <w:rPr>
          <w:rFonts w:ascii="Times New Roman" w:hAnsi="Times New Roman"/>
          <w:b/>
          <w:color w:val="000000"/>
          <w:sz w:val="24"/>
          <w:szCs w:val="24"/>
        </w:rPr>
        <w:t xml:space="preserve"> </w:t>
      </w:r>
      <w:r w:rsidRPr="00E34B33">
        <w:rPr>
          <w:rFonts w:ascii="Times New Roman" w:hAnsi="Times New Roman"/>
          <w:b/>
          <w:sz w:val="24"/>
          <w:szCs w:val="24"/>
        </w:rPr>
        <w:t>protects sensitive information about our systems because its release would increase the opportunity of fraud and pose cyber</w:t>
      </w:r>
      <w:r w:rsidRPr="00E34B33">
        <w:rPr>
          <w:rFonts w:ascii="Times New Roman" w:hAnsi="Times New Roman"/>
          <w:b/>
          <w:color w:val="000000"/>
          <w:sz w:val="24"/>
          <w:szCs w:val="24"/>
        </w:rPr>
        <w:t xml:space="preserve">-security risks to our networks.   </w:t>
      </w:r>
    </w:p>
    <w:p w14:paraId="53EEFB53" w14:textId="77777777" w:rsidR="00C10848" w:rsidRPr="00E34B33" w:rsidRDefault="00C10848" w:rsidP="00C10848">
      <w:pPr>
        <w:numPr>
          <w:ilvl w:val="0"/>
          <w:numId w:val="10"/>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4, Trade Secrets and Commercial or Financial Information</w:t>
      </w:r>
      <w:r w:rsidRPr="00E34B33">
        <w:rPr>
          <w:rFonts w:ascii="Times New Roman" w:hAnsi="Times New Roman"/>
          <w:b/>
          <w:color w:val="000000"/>
          <w:sz w:val="24"/>
          <w:szCs w:val="24"/>
        </w:rPr>
        <w:t>.  We withhold information contained in contracts that relates to “trade secrets and commercial or financial information which, if disclosed, would either cause substantial harm to a person’s ability to compete with others in his business or impair the Government’s ability to obtain needed information.”  These records may include detailed information concerning profits, losses, and business costs.</w:t>
      </w:r>
    </w:p>
    <w:p w14:paraId="122C8AFA" w14:textId="77777777" w:rsidR="00C10848" w:rsidRPr="00E34B33" w:rsidRDefault="00C10848" w:rsidP="00C10848">
      <w:pPr>
        <w:numPr>
          <w:ilvl w:val="0"/>
          <w:numId w:val="10"/>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5, Deliberative Process</w:t>
      </w:r>
      <w:r w:rsidRPr="00E34B33">
        <w:rPr>
          <w:rFonts w:ascii="Times New Roman" w:hAnsi="Times New Roman"/>
          <w:b/>
          <w:color w:val="000000"/>
          <w:sz w:val="24"/>
          <w:szCs w:val="24"/>
        </w:rPr>
        <w:t xml:space="preserve">.  We withhold documents that contain </w:t>
      </w:r>
      <w:r w:rsidRPr="00E34B33">
        <w:rPr>
          <w:rFonts w:ascii="Times New Roman" w:hAnsi="Times New Roman"/>
          <w:b/>
          <w:sz w:val="24"/>
          <w:szCs w:val="24"/>
        </w:rPr>
        <w:t xml:space="preserve">advice, opinions, recommendations, </w:t>
      </w:r>
      <w:proofErr w:type="spellStart"/>
      <w:r w:rsidRPr="00E34B33">
        <w:rPr>
          <w:rFonts w:ascii="Times New Roman" w:hAnsi="Times New Roman"/>
          <w:b/>
          <w:sz w:val="24"/>
          <w:szCs w:val="24"/>
        </w:rPr>
        <w:t>predecisional</w:t>
      </w:r>
      <w:proofErr w:type="spellEnd"/>
      <w:r w:rsidRPr="00E34B33">
        <w:rPr>
          <w:rFonts w:ascii="Times New Roman" w:hAnsi="Times New Roman"/>
          <w:b/>
          <w:sz w:val="24"/>
          <w:szCs w:val="24"/>
        </w:rPr>
        <w:t xml:space="preserve"> discussion, and evaluative remarks that are part of the government decision-making process.</w:t>
      </w:r>
      <w:r w:rsidRPr="00E34B33">
        <w:rPr>
          <w:rFonts w:ascii="Times New Roman" w:hAnsi="Times New Roman"/>
          <w:sz w:val="24"/>
          <w:szCs w:val="24"/>
        </w:rPr>
        <w:t xml:space="preserve">  </w:t>
      </w:r>
    </w:p>
    <w:p w14:paraId="51DC5AE8" w14:textId="77777777" w:rsidR="00C10848" w:rsidRPr="00E34B33" w:rsidRDefault="00C10848" w:rsidP="00C10848">
      <w:pPr>
        <w:numPr>
          <w:ilvl w:val="0"/>
          <w:numId w:val="10"/>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6, Invasion of Privacy</w:t>
      </w:r>
      <w:r w:rsidRPr="00E34B33">
        <w:rPr>
          <w:rFonts w:ascii="Times New Roman" w:hAnsi="Times New Roman"/>
          <w:b/>
          <w:color w:val="000000"/>
          <w:sz w:val="24"/>
          <w:szCs w:val="24"/>
        </w:rPr>
        <w:t xml:space="preserve">.  We withhold any personal information if disclosing it would constitute a clearly unwarranted invasion of personal privacy.  For example, we would invoke this exemption when a requester asks if his neighbor receives Social Security benefits.  Disclosing this </w:t>
      </w:r>
      <w:r w:rsidRPr="00E34B33">
        <w:rPr>
          <w:rFonts w:ascii="Times New Roman" w:hAnsi="Times New Roman"/>
          <w:b/>
          <w:color w:val="000000"/>
          <w:sz w:val="24"/>
          <w:szCs w:val="24"/>
        </w:rPr>
        <w:lastRenderedPageBreak/>
        <w:t>information would not serve the public interest and would constitute an invasion of the neighbor’s privacy.</w:t>
      </w:r>
    </w:p>
    <w:p w14:paraId="0D985811" w14:textId="77777777" w:rsidR="00C10848" w:rsidRDefault="00C10848" w:rsidP="00C10848">
      <w:pPr>
        <w:numPr>
          <w:ilvl w:val="0"/>
          <w:numId w:val="10"/>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7, Investigatory Records</w:t>
      </w:r>
      <w:r w:rsidRPr="00E34B33">
        <w:rPr>
          <w:rFonts w:ascii="Times New Roman" w:hAnsi="Times New Roman"/>
          <w:b/>
          <w:color w:val="000000"/>
          <w:sz w:val="24"/>
          <w:szCs w:val="24"/>
        </w:rPr>
        <w:t>.  We withhold records compiled for law enforcement purposes if the production of this information could reasonably be expected to interfere with law enforcement proceedings, deprive a person of his or her right to a fair trial, disclose the identity of a confidential source, disclose investigative techniques or procedures, or endanger the life or physical safety of law enforcement personnel.  We apply this exemption to Office of the Inspector General (OIG) reports and investigations.</w:t>
      </w:r>
    </w:p>
    <w:p w14:paraId="2877393A" w14:textId="77777777" w:rsidR="00C10848" w:rsidRDefault="00C10848" w:rsidP="00C10848">
      <w:pPr>
        <w:spacing w:after="0" w:line="240" w:lineRule="auto"/>
        <w:ind w:left="2520"/>
        <w:rPr>
          <w:rFonts w:ascii="Times New Roman" w:hAnsi="Times New Roman"/>
          <w:b/>
          <w:color w:val="000000"/>
          <w:sz w:val="24"/>
          <w:szCs w:val="24"/>
        </w:rPr>
      </w:pPr>
    </w:p>
    <w:p w14:paraId="00DB30A1" w14:textId="77777777" w:rsidR="00C10848" w:rsidRDefault="00C10848" w:rsidP="00C10848">
      <w:pPr>
        <w:tabs>
          <w:tab w:val="left" w:pos="1440"/>
        </w:tabs>
        <w:spacing w:after="0" w:line="240" w:lineRule="auto"/>
        <w:ind w:left="1440" w:hanging="720"/>
        <w:rPr>
          <w:rFonts w:ascii="Times New Roman" w:hAnsi="Times New Roman"/>
          <w:color w:val="000000"/>
          <w:sz w:val="24"/>
          <w:szCs w:val="24"/>
        </w:rPr>
      </w:pPr>
      <w:r w:rsidRPr="00506FEF">
        <w:rPr>
          <w:rFonts w:ascii="Times New Roman" w:hAnsi="Times New Roman"/>
          <w:color w:val="000000"/>
          <w:sz w:val="24"/>
          <w:szCs w:val="24"/>
        </w:rPr>
        <w:t xml:space="preserve">3. </w:t>
      </w:r>
      <w:r>
        <w:rPr>
          <w:rFonts w:ascii="Times New Roman" w:hAnsi="Times New Roman"/>
          <w:color w:val="000000"/>
          <w:sz w:val="24"/>
          <w:szCs w:val="24"/>
        </w:rPr>
        <w:tab/>
        <w:t>Provide a functional electronic link to agency FOIA regulations, including the agency’s fee schedule.</w:t>
      </w:r>
    </w:p>
    <w:p w14:paraId="73E539B2" w14:textId="77777777" w:rsidR="00C10848" w:rsidRDefault="00C10848" w:rsidP="00C10848">
      <w:pPr>
        <w:tabs>
          <w:tab w:val="left" w:pos="1440"/>
        </w:tabs>
        <w:spacing w:after="0" w:line="240" w:lineRule="auto"/>
        <w:ind w:left="1440" w:hanging="720"/>
        <w:rPr>
          <w:rFonts w:ascii="Times New Roman" w:hAnsi="Times New Roman"/>
          <w:color w:val="000000"/>
          <w:sz w:val="24"/>
          <w:szCs w:val="24"/>
        </w:rPr>
      </w:pPr>
    </w:p>
    <w:p w14:paraId="3BE35E1F" w14:textId="77777777" w:rsidR="00C10848" w:rsidRPr="00E34B33" w:rsidRDefault="00C10848" w:rsidP="00C10848">
      <w:pPr>
        <w:spacing w:after="0" w:line="240" w:lineRule="auto"/>
        <w:ind w:left="1440" w:hanging="720"/>
        <w:rPr>
          <w:rFonts w:ascii="Times New Roman" w:hAnsi="Times New Roman"/>
          <w:b/>
          <w:sz w:val="24"/>
          <w:szCs w:val="24"/>
          <w:u w:val="single"/>
        </w:rPr>
      </w:pPr>
      <w:r w:rsidRPr="00E34B33">
        <w:rPr>
          <w:rFonts w:ascii="Times New Roman" w:hAnsi="Times New Roman"/>
          <w:b/>
          <w:sz w:val="24"/>
          <w:szCs w:val="24"/>
        </w:rPr>
        <w:t xml:space="preserve">Website:  </w:t>
      </w:r>
      <w:hyperlink r:id="rId12" w:history="1">
        <w:r w:rsidRPr="00E34B33">
          <w:rPr>
            <w:rStyle w:val="Hyperlink"/>
            <w:rFonts w:ascii="Times New Roman" w:hAnsi="Times New Roman"/>
            <w:b/>
            <w:sz w:val="24"/>
            <w:szCs w:val="24"/>
          </w:rPr>
          <w:t>http://www.socialsecurity.gov/foia/</w:t>
        </w:r>
      </w:hyperlink>
    </w:p>
    <w:p w14:paraId="1C9EA567" w14:textId="77777777" w:rsidR="00C10848" w:rsidRPr="00E34B33" w:rsidRDefault="00C10848" w:rsidP="00C10848">
      <w:pPr>
        <w:spacing w:after="0" w:line="240" w:lineRule="auto"/>
        <w:ind w:left="1440" w:hanging="720"/>
        <w:rPr>
          <w:rFonts w:ascii="Times New Roman" w:hAnsi="Times New Roman"/>
          <w:b/>
          <w:sz w:val="24"/>
          <w:szCs w:val="24"/>
        </w:rPr>
      </w:pPr>
    </w:p>
    <w:p w14:paraId="0D3C279A" w14:textId="77777777" w:rsidR="00C10848" w:rsidRPr="00E34B33" w:rsidRDefault="00C10848" w:rsidP="00C10848">
      <w:pPr>
        <w:spacing w:after="0" w:line="240" w:lineRule="auto"/>
        <w:ind w:left="2520"/>
        <w:rPr>
          <w:rFonts w:ascii="Times New Roman" w:hAnsi="Times New Roman"/>
          <w:b/>
          <w:color w:val="000000"/>
          <w:sz w:val="24"/>
          <w:szCs w:val="24"/>
        </w:rPr>
      </w:pPr>
    </w:p>
    <w:p w14:paraId="57C807D9" w14:textId="77777777" w:rsidR="00C10848" w:rsidRPr="00E34B33" w:rsidRDefault="00C10848" w:rsidP="00C10848">
      <w:pPr>
        <w:spacing w:after="0" w:line="240" w:lineRule="auto"/>
        <w:ind w:left="720" w:hanging="720"/>
        <w:rPr>
          <w:rFonts w:ascii="Times New Roman" w:hAnsi="Times New Roman"/>
          <w:b/>
          <w:caps/>
          <w:color w:val="000000"/>
          <w:sz w:val="24"/>
          <w:szCs w:val="24"/>
        </w:rPr>
      </w:pPr>
      <w:r w:rsidRPr="00E34B33">
        <w:rPr>
          <w:rFonts w:ascii="Times New Roman" w:hAnsi="Times New Roman"/>
          <w:b/>
          <w:color w:val="000000"/>
          <w:sz w:val="24"/>
          <w:szCs w:val="24"/>
        </w:rPr>
        <w:t>III.</w:t>
      </w:r>
      <w:r w:rsidRPr="00E34B33">
        <w:rPr>
          <w:rFonts w:ascii="Times New Roman" w:hAnsi="Times New Roman"/>
          <w:b/>
          <w:color w:val="000000"/>
          <w:sz w:val="24"/>
          <w:szCs w:val="24"/>
        </w:rPr>
        <w:tab/>
      </w:r>
      <w:r w:rsidRPr="00E34B33">
        <w:rPr>
          <w:rFonts w:ascii="Times New Roman" w:hAnsi="Times New Roman"/>
          <w:b/>
          <w:caps/>
          <w:color w:val="000000"/>
          <w:sz w:val="24"/>
          <w:szCs w:val="24"/>
        </w:rPr>
        <w:t xml:space="preserve">Acronyms, Definitions, AND EXEMPTIONS </w:t>
      </w:r>
    </w:p>
    <w:p w14:paraId="2FE205EC" w14:textId="77777777" w:rsidR="00C10848" w:rsidRPr="00E34B33" w:rsidRDefault="00C10848" w:rsidP="00C10848">
      <w:pPr>
        <w:spacing w:after="0" w:line="240" w:lineRule="auto"/>
        <w:ind w:left="720" w:hanging="720"/>
        <w:rPr>
          <w:rFonts w:ascii="Times New Roman" w:hAnsi="Times New Roman"/>
          <w:b/>
          <w:color w:val="000000"/>
          <w:sz w:val="24"/>
          <w:szCs w:val="24"/>
        </w:rPr>
      </w:pPr>
    </w:p>
    <w:p w14:paraId="0D09EC67" w14:textId="77777777" w:rsidR="00C10848" w:rsidRPr="00E34B33" w:rsidRDefault="00C10848" w:rsidP="00C10848">
      <w:pPr>
        <w:numPr>
          <w:ilvl w:val="0"/>
          <w:numId w:val="11"/>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Provide any agency-specific acronyms or terms used in this report. </w:t>
      </w:r>
    </w:p>
    <w:p w14:paraId="50BEF1B3" w14:textId="77777777" w:rsidR="00C10848" w:rsidRPr="00E34B33" w:rsidRDefault="00C10848" w:rsidP="00C10848">
      <w:pPr>
        <w:spacing w:after="0" w:line="240" w:lineRule="auto"/>
        <w:ind w:left="1440"/>
        <w:rPr>
          <w:rFonts w:ascii="Times New Roman" w:hAnsi="Times New Roman"/>
          <w:color w:val="000000"/>
          <w:sz w:val="24"/>
          <w:szCs w:val="24"/>
        </w:rPr>
      </w:pPr>
    </w:p>
    <w:p w14:paraId="484B4867" w14:textId="77777777" w:rsidR="00C10848" w:rsidRPr="00E34B33" w:rsidRDefault="00C10848" w:rsidP="00C10848">
      <w:pPr>
        <w:spacing w:after="0" w:line="240" w:lineRule="auto"/>
        <w:rPr>
          <w:rFonts w:ascii="Times New Roman" w:hAnsi="Times New Roman"/>
          <w:b/>
          <w:color w:val="000000"/>
          <w:sz w:val="24"/>
          <w:szCs w:val="24"/>
        </w:rPr>
      </w:pPr>
      <w:r w:rsidRPr="00E34B33">
        <w:rPr>
          <w:rFonts w:ascii="Times New Roman" w:hAnsi="Times New Roman"/>
          <w:color w:val="000000"/>
          <w:sz w:val="24"/>
          <w:szCs w:val="24"/>
        </w:rPr>
        <w:t xml:space="preserve">            </w:t>
      </w:r>
      <w:r w:rsidRPr="00E34B33">
        <w:rPr>
          <w:rFonts w:ascii="Times New Roman" w:hAnsi="Times New Roman"/>
          <w:color w:val="000000"/>
          <w:sz w:val="24"/>
          <w:szCs w:val="24"/>
        </w:rPr>
        <w:tab/>
      </w:r>
      <w:r w:rsidRPr="00E34B33">
        <w:rPr>
          <w:rFonts w:ascii="Times New Roman" w:hAnsi="Times New Roman"/>
          <w:b/>
          <w:color w:val="000000"/>
          <w:sz w:val="24"/>
          <w:szCs w:val="24"/>
        </w:rPr>
        <w:t>OPD- Office of Privacy and Disclosure</w:t>
      </w:r>
    </w:p>
    <w:p w14:paraId="0B25723C" w14:textId="77777777" w:rsidR="00C10848" w:rsidRPr="00E34B33" w:rsidRDefault="00C10848" w:rsidP="00C10848">
      <w:pPr>
        <w:spacing w:after="0" w:line="240" w:lineRule="auto"/>
        <w:rPr>
          <w:rFonts w:ascii="Times New Roman" w:hAnsi="Times New Roman"/>
          <w:b/>
          <w:color w:val="000000"/>
          <w:sz w:val="24"/>
          <w:szCs w:val="24"/>
        </w:rPr>
      </w:pPr>
    </w:p>
    <w:p w14:paraId="369C20F8" w14:textId="77777777" w:rsidR="00C10848" w:rsidRPr="00E34B33" w:rsidRDefault="00C10848" w:rsidP="00C10848">
      <w:pPr>
        <w:spacing w:after="0" w:line="240" w:lineRule="auto"/>
        <w:ind w:left="720" w:firstLine="720"/>
        <w:rPr>
          <w:rFonts w:ascii="Times New Roman" w:hAnsi="Times New Roman"/>
          <w:b/>
          <w:color w:val="000000"/>
          <w:sz w:val="24"/>
          <w:szCs w:val="24"/>
        </w:rPr>
      </w:pPr>
      <w:r w:rsidRPr="00E34B33">
        <w:rPr>
          <w:rFonts w:ascii="Times New Roman" w:hAnsi="Times New Roman"/>
          <w:b/>
          <w:color w:val="000000"/>
          <w:sz w:val="24"/>
          <w:szCs w:val="24"/>
        </w:rPr>
        <w:t>SSA- Social Security Administration</w:t>
      </w:r>
    </w:p>
    <w:p w14:paraId="1EA99446" w14:textId="77777777" w:rsidR="00C10848" w:rsidRPr="00E34B33" w:rsidRDefault="00C10848" w:rsidP="00C10848">
      <w:pPr>
        <w:spacing w:after="0" w:line="240" w:lineRule="auto"/>
        <w:ind w:left="720" w:firstLine="720"/>
        <w:rPr>
          <w:rFonts w:ascii="Times New Roman" w:hAnsi="Times New Roman"/>
          <w:b/>
          <w:color w:val="000000"/>
          <w:sz w:val="24"/>
          <w:szCs w:val="24"/>
        </w:rPr>
      </w:pPr>
    </w:p>
    <w:p w14:paraId="6AAA1486" w14:textId="77777777" w:rsidR="00C10848" w:rsidRPr="00E34B33" w:rsidRDefault="00C10848" w:rsidP="00C10848">
      <w:pPr>
        <w:spacing w:after="0" w:line="240" w:lineRule="auto"/>
        <w:ind w:firstLine="720"/>
        <w:rPr>
          <w:rFonts w:ascii="Times New Roman" w:hAnsi="Times New Roman"/>
          <w:b/>
          <w:color w:val="000000"/>
          <w:sz w:val="24"/>
          <w:szCs w:val="24"/>
        </w:rPr>
      </w:pPr>
      <w:r w:rsidRPr="00E34B33">
        <w:rPr>
          <w:rFonts w:ascii="Times New Roman" w:hAnsi="Times New Roman"/>
          <w:color w:val="000000"/>
          <w:sz w:val="24"/>
          <w:szCs w:val="24"/>
        </w:rPr>
        <w:tab/>
      </w:r>
      <w:r w:rsidRPr="00E34B33">
        <w:rPr>
          <w:rFonts w:ascii="Times New Roman" w:hAnsi="Times New Roman"/>
          <w:b/>
          <w:color w:val="000000"/>
          <w:sz w:val="24"/>
          <w:szCs w:val="24"/>
        </w:rPr>
        <w:t>SSN- Social Security number</w:t>
      </w:r>
    </w:p>
    <w:p w14:paraId="19E24361" w14:textId="77777777" w:rsidR="00C10848" w:rsidRPr="00E34B33" w:rsidRDefault="00C10848" w:rsidP="00C10848">
      <w:pPr>
        <w:spacing w:after="0" w:line="240" w:lineRule="auto"/>
        <w:ind w:firstLine="720"/>
        <w:rPr>
          <w:rFonts w:ascii="Times New Roman" w:hAnsi="Times New Roman"/>
          <w:b/>
          <w:color w:val="000000"/>
          <w:sz w:val="24"/>
          <w:szCs w:val="24"/>
        </w:rPr>
      </w:pPr>
    </w:p>
    <w:p w14:paraId="183FACE5" w14:textId="77777777" w:rsidR="00C10848" w:rsidRPr="00E34B33" w:rsidRDefault="00C10848" w:rsidP="00C10848">
      <w:pPr>
        <w:spacing w:after="0" w:line="240" w:lineRule="auto"/>
        <w:ind w:firstLine="720"/>
        <w:rPr>
          <w:rFonts w:ascii="Times New Roman" w:hAnsi="Times New Roman"/>
          <w:b/>
          <w:color w:val="000000"/>
          <w:sz w:val="24"/>
          <w:szCs w:val="24"/>
        </w:rPr>
      </w:pPr>
      <w:r w:rsidRPr="00E34B33">
        <w:rPr>
          <w:rFonts w:ascii="Times New Roman" w:hAnsi="Times New Roman"/>
          <w:b/>
          <w:color w:val="000000"/>
          <w:sz w:val="24"/>
          <w:szCs w:val="24"/>
        </w:rPr>
        <w:tab/>
        <w:t xml:space="preserve">OIG – </w:t>
      </w:r>
      <w:r>
        <w:rPr>
          <w:rFonts w:ascii="Times New Roman" w:hAnsi="Times New Roman"/>
          <w:b/>
          <w:color w:val="000000"/>
          <w:sz w:val="24"/>
          <w:szCs w:val="24"/>
        </w:rPr>
        <w:t>Office of the Inspector General</w:t>
      </w:r>
    </w:p>
    <w:p w14:paraId="5DD879B3" w14:textId="77777777" w:rsidR="00C10848" w:rsidRPr="00E34B33" w:rsidRDefault="00C10848" w:rsidP="00C10848">
      <w:pPr>
        <w:spacing w:after="0" w:line="240" w:lineRule="auto"/>
        <w:rPr>
          <w:rFonts w:ascii="Times New Roman" w:hAnsi="Times New Roman"/>
          <w:b/>
          <w:color w:val="000000"/>
          <w:sz w:val="24"/>
          <w:szCs w:val="24"/>
        </w:rPr>
      </w:pPr>
    </w:p>
    <w:p w14:paraId="54C19DD2" w14:textId="77777777" w:rsidR="00C10848" w:rsidRPr="00E34B33" w:rsidRDefault="00C10848" w:rsidP="00C10848">
      <w:pPr>
        <w:numPr>
          <w:ilvl w:val="0"/>
          <w:numId w:val="11"/>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definitions of terms used in this Report: </w:t>
      </w:r>
    </w:p>
    <w:p w14:paraId="22D05A4E" w14:textId="77777777" w:rsidR="00C10848" w:rsidRPr="00E34B33" w:rsidRDefault="00C10848" w:rsidP="00C10848">
      <w:pPr>
        <w:spacing w:after="0" w:line="240" w:lineRule="auto"/>
        <w:ind w:left="1440"/>
        <w:rPr>
          <w:rFonts w:ascii="Times New Roman" w:hAnsi="Times New Roman"/>
          <w:color w:val="000000"/>
          <w:sz w:val="24"/>
          <w:szCs w:val="24"/>
        </w:rPr>
      </w:pPr>
    </w:p>
    <w:p w14:paraId="2E253416" w14:textId="77777777" w:rsidR="00C10848"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a.</w:t>
      </w:r>
      <w:r w:rsidRPr="00E34B33">
        <w:rPr>
          <w:rFonts w:ascii="Times New Roman" w:hAnsi="Times New Roman"/>
          <w:color w:val="000000"/>
          <w:sz w:val="24"/>
          <w:szCs w:val="24"/>
        </w:rPr>
        <w:tab/>
      </w:r>
      <w:r w:rsidRPr="00E34B33">
        <w:rPr>
          <w:rFonts w:ascii="Times New Roman" w:hAnsi="Times New Roman"/>
          <w:b/>
          <w:color w:val="000000"/>
          <w:sz w:val="24"/>
          <w:szCs w:val="24"/>
        </w:rPr>
        <w:t>Administrative Appeal</w:t>
      </w:r>
      <w:r w:rsidRPr="00E34B33">
        <w:rPr>
          <w:rFonts w:ascii="Times New Roman" w:hAnsi="Times New Roman"/>
          <w:color w:val="000000"/>
          <w:sz w:val="24"/>
          <w:szCs w:val="24"/>
        </w:rPr>
        <w:t xml:space="preserve"> – a request to a Feder</w:t>
      </w:r>
      <w:r>
        <w:rPr>
          <w:rFonts w:ascii="Times New Roman" w:hAnsi="Times New Roman"/>
          <w:color w:val="000000"/>
          <w:sz w:val="24"/>
          <w:szCs w:val="24"/>
        </w:rPr>
        <w:t>al agency asking that it review</w:t>
      </w:r>
      <w:r w:rsidRPr="00E34B33">
        <w:rPr>
          <w:rFonts w:ascii="Times New Roman" w:hAnsi="Times New Roman"/>
          <w:color w:val="000000"/>
          <w:sz w:val="24"/>
          <w:szCs w:val="24"/>
        </w:rPr>
        <w:t xml:space="preserve"> at a higher administrative level</w:t>
      </w:r>
      <w:r>
        <w:rPr>
          <w:rFonts w:ascii="Times New Roman" w:hAnsi="Times New Roman"/>
          <w:color w:val="000000"/>
          <w:sz w:val="24"/>
          <w:szCs w:val="24"/>
        </w:rPr>
        <w:t xml:space="preserve"> a FOIA determination made by the agency at the initial request level.</w:t>
      </w:r>
    </w:p>
    <w:p w14:paraId="644BE9FC"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4F5C5903"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b.</w:t>
      </w:r>
      <w:r w:rsidRPr="00E34B33">
        <w:rPr>
          <w:rFonts w:ascii="Times New Roman" w:hAnsi="Times New Roman"/>
          <w:color w:val="000000"/>
          <w:sz w:val="24"/>
          <w:szCs w:val="24"/>
        </w:rPr>
        <w:tab/>
      </w:r>
      <w:r w:rsidRPr="00E34B33">
        <w:rPr>
          <w:rFonts w:ascii="Times New Roman" w:hAnsi="Times New Roman"/>
          <w:b/>
          <w:color w:val="000000"/>
          <w:sz w:val="24"/>
          <w:szCs w:val="24"/>
        </w:rPr>
        <w:t>Average Number</w:t>
      </w:r>
      <w:r w:rsidRPr="00E34B33">
        <w:rPr>
          <w:rFonts w:ascii="Times New Roman" w:hAnsi="Times New Roman"/>
          <w:color w:val="000000"/>
          <w:sz w:val="24"/>
          <w:szCs w:val="24"/>
        </w:rPr>
        <w:t xml:space="preserve"> – the number obtained by dividing the sum of a group of numbers by the quantity of numbers in the group.  For example, of 3, 7, and 14, the average number is 8.</w:t>
      </w:r>
    </w:p>
    <w:p w14:paraId="24CFBA95"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5035AE95"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c.</w:t>
      </w:r>
      <w:r w:rsidRPr="00E34B33">
        <w:rPr>
          <w:rFonts w:ascii="Times New Roman" w:hAnsi="Times New Roman"/>
          <w:color w:val="000000"/>
          <w:sz w:val="24"/>
          <w:szCs w:val="24"/>
        </w:rPr>
        <w:tab/>
      </w:r>
      <w:r w:rsidRPr="00E34B33">
        <w:rPr>
          <w:rFonts w:ascii="Times New Roman" w:hAnsi="Times New Roman"/>
          <w:b/>
          <w:color w:val="000000"/>
          <w:sz w:val="24"/>
          <w:szCs w:val="24"/>
        </w:rPr>
        <w:t>Backlog</w:t>
      </w:r>
      <w:r w:rsidRPr="00E34B33">
        <w:rPr>
          <w:rFonts w:ascii="Times New Roman" w:hAnsi="Times New Roman"/>
          <w:color w:val="000000"/>
          <w:sz w:val="24"/>
          <w:szCs w:val="24"/>
        </w:rPr>
        <w:t xml:space="preserve"> – the number of requests </w:t>
      </w:r>
      <w:r>
        <w:rPr>
          <w:rFonts w:ascii="Times New Roman" w:hAnsi="Times New Roman"/>
          <w:color w:val="000000"/>
          <w:sz w:val="24"/>
          <w:szCs w:val="24"/>
        </w:rPr>
        <w:t xml:space="preserve">or administrative appeals </w:t>
      </w:r>
      <w:r w:rsidRPr="00E34B33">
        <w:rPr>
          <w:rFonts w:ascii="Times New Roman" w:hAnsi="Times New Roman"/>
          <w:color w:val="000000"/>
          <w:sz w:val="24"/>
          <w:szCs w:val="24"/>
        </w:rPr>
        <w:t xml:space="preserve">that are pending at an agency at the end of the fiscal year that are beyond the statutory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for a response. </w:t>
      </w:r>
    </w:p>
    <w:p w14:paraId="36777CC5"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20FA67F6"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d.</w:t>
      </w:r>
      <w:r w:rsidRPr="00E34B33">
        <w:rPr>
          <w:rFonts w:ascii="Times New Roman" w:hAnsi="Times New Roman"/>
          <w:color w:val="000000"/>
          <w:sz w:val="24"/>
          <w:szCs w:val="24"/>
        </w:rPr>
        <w:tab/>
      </w:r>
      <w:r w:rsidRPr="00E34B33">
        <w:rPr>
          <w:rFonts w:ascii="Times New Roman" w:hAnsi="Times New Roman"/>
          <w:b/>
          <w:color w:val="000000"/>
          <w:sz w:val="24"/>
          <w:szCs w:val="24"/>
        </w:rPr>
        <w:t>Component</w:t>
      </w:r>
      <w:r w:rsidRPr="00E34B33">
        <w:rPr>
          <w:rFonts w:ascii="Times New Roman" w:hAnsi="Times New Roman"/>
          <w:color w:val="000000"/>
          <w:sz w:val="24"/>
          <w:szCs w:val="24"/>
        </w:rPr>
        <w:t xml:space="preserve"> – for agencies that process requests on a decentralized basis, a “component” is an entity, also sometimes referred to as an Office, Division, Bureau, Center, or Directorate, within the agency </w:t>
      </w:r>
      <w:r w:rsidRPr="00E34B33">
        <w:rPr>
          <w:rFonts w:ascii="Times New Roman" w:hAnsi="Times New Roman"/>
          <w:color w:val="000000"/>
          <w:sz w:val="24"/>
          <w:szCs w:val="24"/>
        </w:rPr>
        <w:lastRenderedPageBreak/>
        <w:t xml:space="preserve">that processes FOIA requests.  The FOIA now requires that agencies include in their Annual FOIA Report data for both the agency overall and for each principal component of the agency. </w:t>
      </w:r>
    </w:p>
    <w:p w14:paraId="41730C67"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75AFA28E"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e.</w:t>
      </w:r>
      <w:r w:rsidRPr="00E34B33">
        <w:rPr>
          <w:rFonts w:ascii="Times New Roman" w:hAnsi="Times New Roman"/>
          <w:color w:val="000000"/>
          <w:sz w:val="24"/>
          <w:szCs w:val="24"/>
        </w:rPr>
        <w:tab/>
      </w:r>
      <w:r w:rsidRPr="00E34B33">
        <w:rPr>
          <w:rFonts w:ascii="Times New Roman" w:hAnsi="Times New Roman"/>
          <w:b/>
          <w:color w:val="000000"/>
          <w:sz w:val="24"/>
          <w:szCs w:val="24"/>
        </w:rPr>
        <w:t>Consultation</w:t>
      </w:r>
      <w:r w:rsidRPr="00E34B33">
        <w:rPr>
          <w:rFonts w:ascii="Times New Roman" w:hAnsi="Times New Roman"/>
          <w:color w:val="000000"/>
          <w:sz w:val="24"/>
          <w:szCs w:val="24"/>
        </w:rPr>
        <w:t xml:space="preserve"> – the procedure whereby the agency responding to a FOIA request first forwards a record to another agency </w:t>
      </w:r>
      <w:r>
        <w:rPr>
          <w:rFonts w:ascii="Times New Roman" w:hAnsi="Times New Roman"/>
          <w:color w:val="000000"/>
          <w:sz w:val="24"/>
          <w:szCs w:val="24"/>
        </w:rPr>
        <w:t xml:space="preserve">or component within the same agency </w:t>
      </w:r>
      <w:r w:rsidRPr="00E34B33">
        <w:rPr>
          <w:rFonts w:ascii="Times New Roman" w:hAnsi="Times New Roman"/>
          <w:color w:val="000000"/>
          <w:sz w:val="24"/>
          <w:szCs w:val="24"/>
        </w:rPr>
        <w:t xml:space="preserve">for its review because that other agency has an interest in the document.  Once the agency in receipt of the consultation finishes its review of the record, it responds back to the agency that forwarded it.  That agency, in turn, will then respond to the FOIA requester.  </w:t>
      </w:r>
    </w:p>
    <w:p w14:paraId="6DFC2B4D"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ab/>
      </w:r>
    </w:p>
    <w:p w14:paraId="7E1623C7"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f.</w:t>
      </w:r>
      <w:r w:rsidRPr="00E34B33">
        <w:rPr>
          <w:rFonts w:ascii="Times New Roman" w:hAnsi="Times New Roman"/>
          <w:color w:val="000000"/>
          <w:sz w:val="24"/>
          <w:szCs w:val="24"/>
        </w:rPr>
        <w:tab/>
      </w:r>
      <w:r w:rsidRPr="00E34B33">
        <w:rPr>
          <w:rFonts w:ascii="Times New Roman" w:hAnsi="Times New Roman"/>
          <w:b/>
          <w:color w:val="000000"/>
          <w:sz w:val="24"/>
          <w:szCs w:val="24"/>
        </w:rPr>
        <w:t>Exemption 3 Statute</w:t>
      </w:r>
      <w:r w:rsidRPr="00E34B33">
        <w:rPr>
          <w:rFonts w:ascii="Times New Roman" w:hAnsi="Times New Roman"/>
          <w:color w:val="000000"/>
          <w:sz w:val="24"/>
          <w:szCs w:val="24"/>
        </w:rPr>
        <w:t xml:space="preserve"> – a Federal statute that exempts information from disclosure and which the agency relies on to withhold information under subsection (b)(3) of the FOIA.  </w:t>
      </w:r>
    </w:p>
    <w:p w14:paraId="32677E68"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47693206"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FOIA Request</w:t>
      </w:r>
      <w:r w:rsidRPr="00E34B33">
        <w:rPr>
          <w:rFonts w:ascii="Times New Roman" w:hAnsi="Times New Roman"/>
          <w:color w:val="000000"/>
          <w:sz w:val="24"/>
          <w:szCs w:val="24"/>
        </w:rPr>
        <w:t xml:space="preserve"> – </w:t>
      </w:r>
      <w:r>
        <w:rPr>
          <w:rFonts w:ascii="Times New Roman" w:hAnsi="Times New Roman"/>
          <w:color w:val="000000"/>
          <w:sz w:val="24"/>
          <w:szCs w:val="24"/>
        </w:rPr>
        <w:t xml:space="preserve">a FOIA request is </w:t>
      </w:r>
      <w:r w:rsidRPr="00E34B33">
        <w:rPr>
          <w:rFonts w:ascii="Times New Roman" w:hAnsi="Times New Roman"/>
          <w:color w:val="000000"/>
          <w:sz w:val="24"/>
          <w:szCs w:val="24"/>
        </w:rPr>
        <w:t xml:space="preserve">generally a request to a Federal agency for 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Moreover, because all first-party requesters should be afforded the benefit of both the access provisions of the FOIA as well as those of the Privacy Act, FOIA requests also include </w:t>
      </w:r>
      <w:proofErr w:type="gramStart"/>
      <w:r w:rsidRPr="00E34B33">
        <w:rPr>
          <w:rFonts w:ascii="Times New Roman" w:hAnsi="Times New Roman"/>
          <w:color w:val="000000"/>
          <w:sz w:val="24"/>
          <w:szCs w:val="24"/>
        </w:rPr>
        <w:t>any first</w:t>
      </w:r>
      <w:proofErr w:type="gramEnd"/>
      <w:r w:rsidRPr="00E34B33">
        <w:rPr>
          <w:rFonts w:ascii="Times New Roman" w:hAnsi="Times New Roman"/>
          <w:color w:val="000000"/>
          <w:sz w:val="24"/>
          <w:szCs w:val="24"/>
        </w:rPr>
        <w:t xml:space="preserve">-party requests where an agency determines that it must search beyond its Privacy Act “systems of records” or where a Privacy Act exemption applies, and the agency looks to FOIA to afford the greatest possible access.  </w:t>
      </w:r>
      <w:r>
        <w:rPr>
          <w:rFonts w:ascii="Times New Roman" w:hAnsi="Times New Roman"/>
          <w:color w:val="000000"/>
          <w:sz w:val="24"/>
          <w:szCs w:val="24"/>
        </w:rPr>
        <w:t>A</w:t>
      </w:r>
      <w:r w:rsidRPr="00E34B33">
        <w:rPr>
          <w:rFonts w:ascii="Times New Roman" w:hAnsi="Times New Roman"/>
          <w:color w:val="000000"/>
          <w:sz w:val="24"/>
          <w:szCs w:val="24"/>
        </w:rPr>
        <w:t xml:space="preserve">ll requests </w:t>
      </w:r>
      <w:r>
        <w:rPr>
          <w:rFonts w:ascii="Times New Roman" w:hAnsi="Times New Roman"/>
          <w:color w:val="000000"/>
          <w:sz w:val="24"/>
          <w:szCs w:val="24"/>
        </w:rPr>
        <w:t>which require the agency to utilize</w:t>
      </w:r>
      <w:r w:rsidRPr="00E34B33">
        <w:rPr>
          <w:rFonts w:ascii="Times New Roman" w:hAnsi="Times New Roman"/>
          <w:color w:val="000000"/>
          <w:sz w:val="24"/>
          <w:szCs w:val="24"/>
        </w:rPr>
        <w:t xml:space="preserve"> the FOIA in responding to the requester</w:t>
      </w:r>
      <w:r>
        <w:rPr>
          <w:rFonts w:ascii="Times New Roman" w:hAnsi="Times New Roman"/>
          <w:color w:val="000000"/>
          <w:sz w:val="24"/>
          <w:szCs w:val="24"/>
        </w:rPr>
        <w:t xml:space="preserve"> are included in this Report</w:t>
      </w:r>
      <w:r w:rsidRPr="00E34B33">
        <w:rPr>
          <w:rFonts w:ascii="Times New Roman" w:hAnsi="Times New Roman"/>
          <w:color w:val="000000"/>
          <w:sz w:val="24"/>
          <w:szCs w:val="24"/>
        </w:rPr>
        <w:t>.  Additionally, a FOIA request includes records referred to the agency for processing and d</w:t>
      </w:r>
      <w:r>
        <w:rPr>
          <w:rFonts w:ascii="Times New Roman" w:hAnsi="Times New Roman"/>
          <w:color w:val="000000"/>
          <w:sz w:val="24"/>
          <w:szCs w:val="24"/>
        </w:rPr>
        <w:t xml:space="preserve">irect response to the requester.  It does not, however, include records for which the agency has </w:t>
      </w:r>
      <w:r w:rsidRPr="00E34B33">
        <w:rPr>
          <w:rFonts w:ascii="Times New Roman" w:hAnsi="Times New Roman"/>
          <w:color w:val="000000"/>
          <w:sz w:val="24"/>
          <w:szCs w:val="24"/>
        </w:rPr>
        <w:t>received a consultation from another agency.  (</w:t>
      </w:r>
      <w:r>
        <w:rPr>
          <w:rFonts w:ascii="Times New Roman" w:hAnsi="Times New Roman"/>
          <w:color w:val="000000"/>
          <w:sz w:val="24"/>
          <w:szCs w:val="24"/>
        </w:rPr>
        <w:t xml:space="preserve">Consultations are reported </w:t>
      </w:r>
      <w:r w:rsidRPr="00E34B33">
        <w:rPr>
          <w:rFonts w:ascii="Times New Roman" w:hAnsi="Times New Roman"/>
          <w:color w:val="000000"/>
          <w:sz w:val="24"/>
          <w:szCs w:val="24"/>
        </w:rPr>
        <w:t>separately in Section XII of this Report.)</w:t>
      </w:r>
    </w:p>
    <w:p w14:paraId="29B0ECA5" w14:textId="77777777" w:rsidR="00C10848" w:rsidRPr="00E34B33" w:rsidRDefault="00C10848" w:rsidP="00C10848">
      <w:pPr>
        <w:spacing w:after="0" w:line="240" w:lineRule="auto"/>
        <w:rPr>
          <w:rFonts w:ascii="Times New Roman" w:hAnsi="Times New Roman"/>
          <w:color w:val="000000"/>
          <w:sz w:val="24"/>
          <w:szCs w:val="24"/>
        </w:rPr>
      </w:pPr>
    </w:p>
    <w:p w14:paraId="03732EF7"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Full Grant</w:t>
      </w:r>
      <w:r w:rsidRPr="00E34B33">
        <w:rPr>
          <w:rFonts w:ascii="Times New Roman" w:hAnsi="Times New Roman"/>
          <w:color w:val="000000"/>
          <w:sz w:val="24"/>
          <w:szCs w:val="24"/>
        </w:rPr>
        <w:t xml:space="preserve"> – an agency decision to disclose all records in full in response to a FOIA request.</w:t>
      </w:r>
    </w:p>
    <w:p w14:paraId="74DD75F8"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6F03ACCB" w14:textId="77777777" w:rsidR="00C10848" w:rsidRPr="00E34B33" w:rsidRDefault="00C10848" w:rsidP="00C10848">
      <w:pPr>
        <w:numPr>
          <w:ilvl w:val="0"/>
          <w:numId w:val="12"/>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Full Denial</w:t>
      </w:r>
      <w:r w:rsidRPr="00E34B33">
        <w:rPr>
          <w:rFonts w:ascii="Times New Roman" w:hAnsi="Times New Roman"/>
          <w:color w:val="000000"/>
          <w:sz w:val="24"/>
          <w:szCs w:val="24"/>
        </w:rPr>
        <w:t xml:space="preserve"> – an agency decision not to release any records in response to a FOIA request because the records are exempt </w:t>
      </w:r>
      <w:r>
        <w:rPr>
          <w:rFonts w:ascii="Times New Roman" w:hAnsi="Times New Roman"/>
          <w:color w:val="000000"/>
          <w:sz w:val="24"/>
          <w:szCs w:val="24"/>
        </w:rPr>
        <w:t xml:space="preserve">in their entireties </w:t>
      </w:r>
      <w:r w:rsidRPr="00E34B33">
        <w:rPr>
          <w:rFonts w:ascii="Times New Roman" w:hAnsi="Times New Roman"/>
          <w:color w:val="000000"/>
          <w:sz w:val="24"/>
          <w:szCs w:val="24"/>
        </w:rPr>
        <w:t>under one or more of the FOIA exemptions, or because of a procedural reason, such as when no records could be located.</w:t>
      </w:r>
    </w:p>
    <w:p w14:paraId="7B08D1C4" w14:textId="77777777" w:rsidR="00C10848" w:rsidRPr="00E34B33" w:rsidRDefault="00C10848" w:rsidP="00C10848">
      <w:pPr>
        <w:spacing w:after="0" w:line="240" w:lineRule="auto"/>
        <w:ind w:left="2160"/>
        <w:rPr>
          <w:rFonts w:ascii="Times New Roman" w:hAnsi="Times New Roman"/>
          <w:color w:val="000000"/>
          <w:sz w:val="24"/>
          <w:szCs w:val="24"/>
        </w:rPr>
      </w:pPr>
    </w:p>
    <w:p w14:paraId="1C644D4F"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j.</w:t>
      </w:r>
      <w:r w:rsidRPr="00E34B33">
        <w:rPr>
          <w:rFonts w:ascii="Times New Roman" w:hAnsi="Times New Roman"/>
          <w:color w:val="000000"/>
          <w:sz w:val="24"/>
          <w:szCs w:val="24"/>
        </w:rPr>
        <w:tab/>
      </w:r>
      <w:r w:rsidRPr="00E34B33">
        <w:rPr>
          <w:rFonts w:ascii="Times New Roman" w:hAnsi="Times New Roman"/>
          <w:b/>
          <w:color w:val="000000"/>
          <w:sz w:val="24"/>
          <w:szCs w:val="24"/>
        </w:rPr>
        <w:t>Median Number</w:t>
      </w:r>
      <w:r w:rsidRPr="00E34B33">
        <w:rPr>
          <w:rFonts w:ascii="Times New Roman" w:hAnsi="Times New Roman"/>
          <w:color w:val="000000"/>
          <w:sz w:val="24"/>
          <w:szCs w:val="24"/>
        </w:rPr>
        <w:t xml:space="preserve"> – the middle, not average, number.  For example, of 3, 7, and 14, the median number is 7. </w:t>
      </w:r>
    </w:p>
    <w:p w14:paraId="4EF681FA"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61E52916"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lastRenderedPageBreak/>
        <w:t>k.</w:t>
      </w:r>
      <w:r w:rsidRPr="00E34B33">
        <w:rPr>
          <w:rFonts w:ascii="Times New Roman" w:hAnsi="Times New Roman"/>
          <w:color w:val="000000"/>
          <w:sz w:val="24"/>
          <w:szCs w:val="24"/>
        </w:rPr>
        <w:tab/>
      </w:r>
      <w:r w:rsidRPr="00E34B33">
        <w:rPr>
          <w:rFonts w:ascii="Times New Roman" w:hAnsi="Times New Roman"/>
          <w:b/>
          <w:color w:val="000000"/>
          <w:sz w:val="24"/>
          <w:szCs w:val="24"/>
        </w:rPr>
        <w:t>Multi-Track Processing</w:t>
      </w:r>
      <w:r w:rsidRPr="00E34B33">
        <w:rPr>
          <w:rFonts w:ascii="Times New Roman" w:hAnsi="Times New Roman"/>
          <w:color w:val="000000"/>
          <w:sz w:val="24"/>
          <w:szCs w:val="24"/>
        </w:rPr>
        <w:t xml:space="preserve"> – a system in which simple requests requiring relatively minimal review are placed in one processing track and more voluminous and complex requests are placed in one or more other tracks.  Requests granted expedited processing are placed in </w:t>
      </w:r>
      <w:r>
        <w:rPr>
          <w:rFonts w:ascii="Times New Roman" w:hAnsi="Times New Roman"/>
          <w:color w:val="000000"/>
          <w:sz w:val="24"/>
          <w:szCs w:val="24"/>
        </w:rPr>
        <w:t>yet another</w:t>
      </w:r>
      <w:r w:rsidRPr="00E34B33">
        <w:rPr>
          <w:rFonts w:ascii="Times New Roman" w:hAnsi="Times New Roman"/>
          <w:color w:val="000000"/>
          <w:sz w:val="24"/>
          <w:szCs w:val="24"/>
        </w:rPr>
        <w:t xml:space="preserve"> track.  Requests in each track are processed on a first in/first out basis.  </w:t>
      </w:r>
    </w:p>
    <w:p w14:paraId="2F6625F5"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7CCAF03B" w14:textId="77777777" w:rsidR="00C10848" w:rsidRPr="00E34B33" w:rsidRDefault="00C10848" w:rsidP="00C10848">
      <w:pPr>
        <w:numPr>
          <w:ilvl w:val="0"/>
          <w:numId w:val="13"/>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Expedited Processing</w:t>
      </w:r>
      <w:r w:rsidRPr="00E34B33">
        <w:rPr>
          <w:rFonts w:ascii="Times New Roman" w:hAnsi="Times New Roman"/>
          <w:color w:val="000000"/>
          <w:sz w:val="24"/>
          <w:szCs w:val="24"/>
        </w:rPr>
        <w:t xml:space="preserve"> – an agency will process a FOIA request on an expedited basis when a requester satisfies the requirements for expedited processing as set forth in the </w:t>
      </w:r>
      <w:r>
        <w:rPr>
          <w:rFonts w:ascii="Times New Roman" w:hAnsi="Times New Roman"/>
          <w:color w:val="000000"/>
          <w:sz w:val="24"/>
          <w:szCs w:val="24"/>
        </w:rPr>
        <w:t>statute</w:t>
      </w:r>
      <w:r w:rsidRPr="00E34B33">
        <w:rPr>
          <w:rFonts w:ascii="Times New Roman" w:hAnsi="Times New Roman"/>
          <w:color w:val="000000"/>
          <w:sz w:val="24"/>
          <w:szCs w:val="24"/>
        </w:rPr>
        <w:t xml:space="preserve"> and in agency regulations. </w:t>
      </w:r>
    </w:p>
    <w:p w14:paraId="106F0B89" w14:textId="77777777" w:rsidR="00C10848" w:rsidRPr="00E34B33" w:rsidRDefault="00C10848" w:rsidP="00C10848">
      <w:pPr>
        <w:spacing w:after="0" w:line="240" w:lineRule="auto"/>
        <w:ind w:left="2880" w:right="720"/>
        <w:rPr>
          <w:rFonts w:ascii="Times New Roman" w:hAnsi="Times New Roman"/>
          <w:color w:val="000000"/>
          <w:sz w:val="24"/>
          <w:szCs w:val="24"/>
        </w:rPr>
      </w:pPr>
    </w:p>
    <w:p w14:paraId="0F1A433D" w14:textId="77777777" w:rsidR="00C10848" w:rsidRPr="00E34B33" w:rsidRDefault="00C10848" w:rsidP="00C10848">
      <w:pPr>
        <w:numPr>
          <w:ilvl w:val="0"/>
          <w:numId w:val="13"/>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Simple Request</w:t>
      </w:r>
      <w:r w:rsidRPr="00E34B33">
        <w:rPr>
          <w:rFonts w:ascii="Times New Roman" w:hAnsi="Times New Roman"/>
          <w:color w:val="000000"/>
          <w:sz w:val="24"/>
          <w:szCs w:val="24"/>
        </w:rPr>
        <w:t xml:space="preserve"> – a FOIA request that an agency using multi-track processing places in its fastest </w:t>
      </w:r>
      <w:r>
        <w:rPr>
          <w:rFonts w:ascii="Times New Roman" w:hAnsi="Times New Roman"/>
          <w:color w:val="000000"/>
          <w:sz w:val="24"/>
          <w:szCs w:val="24"/>
        </w:rPr>
        <w:t>(</w:t>
      </w:r>
      <w:r w:rsidRPr="00E34B33">
        <w:rPr>
          <w:rFonts w:ascii="Times New Roman" w:hAnsi="Times New Roman"/>
          <w:color w:val="000000"/>
          <w:sz w:val="24"/>
          <w:szCs w:val="24"/>
        </w:rPr>
        <w:t>non-expedited</w:t>
      </w:r>
      <w:r>
        <w:rPr>
          <w:rFonts w:ascii="Times New Roman" w:hAnsi="Times New Roman"/>
          <w:color w:val="000000"/>
          <w:sz w:val="24"/>
          <w:szCs w:val="24"/>
        </w:rPr>
        <w:t>)</w:t>
      </w:r>
      <w:r w:rsidRPr="00E34B33">
        <w:rPr>
          <w:rFonts w:ascii="Times New Roman" w:hAnsi="Times New Roman"/>
          <w:color w:val="000000"/>
          <w:sz w:val="24"/>
          <w:szCs w:val="24"/>
        </w:rPr>
        <w:t xml:space="preserve"> track based on the low volume and/or simplicity of the records requested. </w:t>
      </w:r>
    </w:p>
    <w:p w14:paraId="7D924509" w14:textId="77777777" w:rsidR="00C10848" w:rsidRPr="00E34B33" w:rsidRDefault="00C10848" w:rsidP="00C10848">
      <w:pPr>
        <w:spacing w:after="0" w:line="240" w:lineRule="auto"/>
        <w:ind w:right="720"/>
        <w:rPr>
          <w:rFonts w:ascii="Times New Roman" w:hAnsi="Times New Roman"/>
          <w:color w:val="000000"/>
          <w:sz w:val="24"/>
          <w:szCs w:val="24"/>
        </w:rPr>
      </w:pPr>
    </w:p>
    <w:p w14:paraId="6F6F6E37" w14:textId="77777777" w:rsidR="00C10848" w:rsidRPr="00E34B33" w:rsidRDefault="00C10848" w:rsidP="00C10848">
      <w:pPr>
        <w:numPr>
          <w:ilvl w:val="0"/>
          <w:numId w:val="13"/>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Complex Request</w:t>
      </w:r>
      <w:r w:rsidRPr="00E34B33">
        <w:rPr>
          <w:rFonts w:ascii="Times New Roman" w:hAnsi="Times New Roman"/>
          <w:color w:val="000000"/>
          <w:sz w:val="24"/>
          <w:szCs w:val="24"/>
        </w:rPr>
        <w:t xml:space="preserve"> – a FOIA request that an agency using multi-track processing places in a slower track based on the high volume and/or complexity of the records requested. </w:t>
      </w:r>
    </w:p>
    <w:p w14:paraId="20E42F3D" w14:textId="77777777" w:rsidR="00C10848" w:rsidRPr="00E34B33" w:rsidRDefault="00C10848" w:rsidP="00C10848">
      <w:pPr>
        <w:spacing w:after="0" w:line="240" w:lineRule="auto"/>
        <w:ind w:right="720"/>
        <w:rPr>
          <w:rFonts w:ascii="Times New Roman" w:hAnsi="Times New Roman"/>
          <w:color w:val="000000"/>
          <w:sz w:val="24"/>
          <w:szCs w:val="24"/>
        </w:rPr>
      </w:pPr>
    </w:p>
    <w:p w14:paraId="6CF5095B"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l.</w:t>
      </w:r>
      <w:r w:rsidRPr="00E34B33">
        <w:rPr>
          <w:rFonts w:ascii="Times New Roman" w:hAnsi="Times New Roman"/>
          <w:color w:val="000000"/>
          <w:sz w:val="24"/>
          <w:szCs w:val="24"/>
        </w:rPr>
        <w:tab/>
      </w:r>
      <w:r w:rsidRPr="00E34B33">
        <w:rPr>
          <w:rFonts w:ascii="Times New Roman" w:hAnsi="Times New Roman"/>
          <w:b/>
          <w:color w:val="000000"/>
          <w:sz w:val="24"/>
          <w:szCs w:val="24"/>
        </w:rPr>
        <w:t>Partial Grant/Partial Denial</w:t>
      </w:r>
      <w:r w:rsidRPr="00E34B33">
        <w:rPr>
          <w:rFonts w:ascii="Times New Roman" w:hAnsi="Times New Roman"/>
          <w:color w:val="000000"/>
          <w:sz w:val="24"/>
          <w:szCs w:val="24"/>
        </w:rPr>
        <w:t xml:space="preserve"> – in response to a FOIA request, an agency decision to disclose portions of the records and to withhold other portions that are exempt under the FOIA, or to otherwise deny a portion of the request for a procedural reason. </w:t>
      </w:r>
    </w:p>
    <w:p w14:paraId="0F74CBDE"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0EBDB508"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m.</w:t>
      </w:r>
      <w:r w:rsidRPr="00E34B33">
        <w:rPr>
          <w:rFonts w:ascii="Times New Roman" w:hAnsi="Times New Roman"/>
          <w:color w:val="000000"/>
          <w:sz w:val="24"/>
          <w:szCs w:val="24"/>
        </w:rPr>
        <w:tab/>
      </w:r>
      <w:r w:rsidRPr="00E34B33">
        <w:rPr>
          <w:rFonts w:ascii="Times New Roman" w:hAnsi="Times New Roman"/>
          <w:b/>
          <w:color w:val="000000"/>
          <w:sz w:val="24"/>
          <w:szCs w:val="24"/>
        </w:rPr>
        <w:t>Pending Request or Pending Administrative Appeal</w:t>
      </w:r>
      <w:r w:rsidRPr="00E34B33">
        <w:rPr>
          <w:rFonts w:ascii="Times New Roman" w:hAnsi="Times New Roman"/>
          <w:color w:val="000000"/>
          <w:sz w:val="24"/>
          <w:szCs w:val="24"/>
        </w:rPr>
        <w:t xml:space="preserve"> – a request or administrative appeal for which an agency has not taken final action in all respects. </w:t>
      </w:r>
    </w:p>
    <w:p w14:paraId="1ED69BEC"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2A286010"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n.</w:t>
      </w:r>
      <w:r w:rsidRPr="00E34B33">
        <w:rPr>
          <w:rFonts w:ascii="Times New Roman" w:hAnsi="Times New Roman"/>
          <w:color w:val="000000"/>
          <w:sz w:val="24"/>
          <w:szCs w:val="24"/>
        </w:rPr>
        <w:tab/>
      </w:r>
      <w:r w:rsidRPr="00E34B33">
        <w:rPr>
          <w:rFonts w:ascii="Times New Roman" w:hAnsi="Times New Roman"/>
          <w:b/>
          <w:color w:val="000000"/>
          <w:sz w:val="24"/>
          <w:szCs w:val="24"/>
        </w:rPr>
        <w:t>Perfected Request</w:t>
      </w:r>
      <w:r w:rsidRPr="00E34B33">
        <w:rPr>
          <w:rFonts w:ascii="Times New Roman" w:hAnsi="Times New Roman"/>
          <w:color w:val="000000"/>
          <w:sz w:val="24"/>
          <w:szCs w:val="24"/>
        </w:rPr>
        <w:t xml:space="preserve"> – a request for records </w:t>
      </w:r>
      <w:r>
        <w:rPr>
          <w:rFonts w:ascii="Times New Roman" w:hAnsi="Times New Roman"/>
          <w:color w:val="000000"/>
          <w:sz w:val="24"/>
          <w:szCs w:val="24"/>
        </w:rPr>
        <w:t>which</w:t>
      </w:r>
      <w:r w:rsidRPr="00E34B33">
        <w:rPr>
          <w:rFonts w:ascii="Times New Roman" w:hAnsi="Times New Roman"/>
          <w:color w:val="000000"/>
          <w:sz w:val="24"/>
          <w:szCs w:val="24"/>
        </w:rPr>
        <w:t xml:space="preserve"> reasonably describes such records and is made in accordance with published rules stating the time, place, fees (if any), and procedures to be followed.</w:t>
      </w:r>
    </w:p>
    <w:p w14:paraId="69FA098C"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384D217E"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o.</w:t>
      </w:r>
      <w:r w:rsidRPr="00E34B33">
        <w:rPr>
          <w:rFonts w:ascii="Times New Roman" w:hAnsi="Times New Roman"/>
          <w:color w:val="000000"/>
          <w:sz w:val="24"/>
          <w:szCs w:val="24"/>
        </w:rPr>
        <w:tab/>
      </w:r>
      <w:r w:rsidRPr="00E34B33">
        <w:rPr>
          <w:rFonts w:ascii="Times New Roman" w:hAnsi="Times New Roman"/>
          <w:b/>
          <w:color w:val="000000"/>
          <w:sz w:val="24"/>
          <w:szCs w:val="24"/>
        </w:rPr>
        <w:t>Processed Request or Processed Administrative Appeal</w:t>
      </w:r>
      <w:r w:rsidRPr="00E34B33">
        <w:rPr>
          <w:rFonts w:ascii="Times New Roman" w:hAnsi="Times New Roman"/>
          <w:color w:val="000000"/>
          <w:sz w:val="24"/>
          <w:szCs w:val="24"/>
        </w:rPr>
        <w:t xml:space="preserve"> – a request or administrative appeal for which an agency has taken final action in all respects.</w:t>
      </w:r>
    </w:p>
    <w:p w14:paraId="020AAC41"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6E7EE60B"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p.</w:t>
      </w:r>
      <w:r w:rsidRPr="00E34B33">
        <w:rPr>
          <w:rFonts w:ascii="Times New Roman" w:hAnsi="Times New Roman"/>
          <w:color w:val="000000"/>
          <w:sz w:val="24"/>
          <w:szCs w:val="24"/>
        </w:rPr>
        <w:tab/>
      </w:r>
      <w:r w:rsidRPr="00E34B33">
        <w:rPr>
          <w:rFonts w:ascii="Times New Roman" w:hAnsi="Times New Roman"/>
          <w:b/>
          <w:color w:val="000000"/>
          <w:sz w:val="24"/>
          <w:szCs w:val="24"/>
        </w:rPr>
        <w:t>Range in Number of Days</w:t>
      </w:r>
      <w:r w:rsidRPr="00E34B33">
        <w:rPr>
          <w:rFonts w:ascii="Times New Roman" w:hAnsi="Times New Roman"/>
          <w:color w:val="000000"/>
          <w:sz w:val="24"/>
          <w:szCs w:val="24"/>
        </w:rPr>
        <w:t xml:space="preserve"> – the lowest and highest number of days to process requests or administrative appeals. </w:t>
      </w:r>
    </w:p>
    <w:p w14:paraId="154C2930"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25D4E44A"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q.</w:t>
      </w:r>
      <w:r w:rsidRPr="00E34B33">
        <w:rPr>
          <w:rFonts w:ascii="Times New Roman" w:hAnsi="Times New Roman"/>
          <w:color w:val="000000"/>
          <w:sz w:val="24"/>
          <w:szCs w:val="24"/>
        </w:rPr>
        <w:tab/>
      </w:r>
      <w:r w:rsidRPr="00E34B33">
        <w:rPr>
          <w:rFonts w:ascii="Times New Roman" w:hAnsi="Times New Roman"/>
          <w:b/>
          <w:color w:val="000000"/>
          <w:sz w:val="24"/>
          <w:szCs w:val="24"/>
        </w:rPr>
        <w:t>Time Limits</w:t>
      </w:r>
      <w:r w:rsidRPr="00E34B33">
        <w:rPr>
          <w:rFonts w:ascii="Times New Roman" w:hAnsi="Times New Roman"/>
          <w:color w:val="000000"/>
          <w:sz w:val="24"/>
          <w:szCs w:val="24"/>
        </w:rPr>
        <w:t xml:space="preserve"> – the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in the </w:t>
      </w:r>
      <w:r>
        <w:rPr>
          <w:rFonts w:ascii="Times New Roman" w:hAnsi="Times New Roman"/>
          <w:color w:val="000000"/>
          <w:sz w:val="24"/>
          <w:szCs w:val="24"/>
        </w:rPr>
        <w:t>statute</w:t>
      </w:r>
      <w:r w:rsidRPr="00E34B33">
        <w:rPr>
          <w:rFonts w:ascii="Times New Roman" w:hAnsi="Times New Roman"/>
          <w:color w:val="000000"/>
          <w:sz w:val="24"/>
          <w:szCs w:val="24"/>
        </w:rPr>
        <w:t xml:space="preserve"> for an agency to respond to a FOIA request (ordinarily twenty working days from receipt of a perfected FOIA request).</w:t>
      </w:r>
    </w:p>
    <w:p w14:paraId="7346BA27" w14:textId="77777777" w:rsidR="00C10848" w:rsidRPr="00E34B33" w:rsidRDefault="00C10848" w:rsidP="00C10848">
      <w:pPr>
        <w:spacing w:after="0" w:line="240" w:lineRule="auto"/>
        <w:ind w:left="1980" w:hanging="1260"/>
        <w:rPr>
          <w:rFonts w:ascii="Times New Roman" w:hAnsi="Times New Roman"/>
          <w:color w:val="000000"/>
          <w:sz w:val="24"/>
          <w:szCs w:val="24"/>
        </w:rPr>
      </w:pPr>
    </w:p>
    <w:p w14:paraId="7B60711C" w14:textId="77777777" w:rsidR="00C10848" w:rsidRPr="00E34B33" w:rsidRDefault="00C10848" w:rsidP="00C10848">
      <w:pPr>
        <w:numPr>
          <w:ilvl w:val="0"/>
          <w:numId w:val="11"/>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lastRenderedPageBreak/>
        <w:t xml:space="preserve">Include the following concise descriptions of the nine FOIA exemptions:       </w:t>
      </w:r>
    </w:p>
    <w:p w14:paraId="3DE0449F" w14:textId="77777777" w:rsidR="00C10848" w:rsidRPr="00E34B33" w:rsidRDefault="00C10848" w:rsidP="00C10848">
      <w:pPr>
        <w:spacing w:after="0" w:line="240" w:lineRule="auto"/>
        <w:ind w:left="1440"/>
        <w:rPr>
          <w:rFonts w:ascii="Times New Roman" w:hAnsi="Times New Roman"/>
          <w:color w:val="000000"/>
          <w:sz w:val="24"/>
          <w:szCs w:val="24"/>
        </w:rPr>
      </w:pPr>
      <w:r w:rsidRPr="00E34B33">
        <w:rPr>
          <w:rFonts w:ascii="Times New Roman" w:hAnsi="Times New Roman"/>
          <w:color w:val="000000"/>
          <w:sz w:val="24"/>
          <w:szCs w:val="24"/>
        </w:rPr>
        <w:t xml:space="preserve">              </w:t>
      </w:r>
    </w:p>
    <w:p w14:paraId="5FB54E91" w14:textId="77777777" w:rsidR="00C10848" w:rsidRPr="00E34B33" w:rsidRDefault="00C10848" w:rsidP="00C10848">
      <w:pPr>
        <w:numPr>
          <w:ilvl w:val="0"/>
          <w:numId w:val="14"/>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1</w:t>
      </w:r>
      <w:r w:rsidRPr="00E34B33">
        <w:rPr>
          <w:rFonts w:ascii="Times New Roman" w:hAnsi="Times New Roman"/>
          <w:color w:val="000000"/>
          <w:sz w:val="24"/>
          <w:szCs w:val="24"/>
        </w:rPr>
        <w:t>:  classified national defense and foreign relations information</w:t>
      </w:r>
    </w:p>
    <w:p w14:paraId="49940377" w14:textId="77777777" w:rsidR="00C10848" w:rsidRPr="00E34B33" w:rsidRDefault="00C10848" w:rsidP="00C10848">
      <w:pPr>
        <w:spacing w:after="0" w:line="240" w:lineRule="auto"/>
        <w:ind w:left="2160"/>
        <w:rPr>
          <w:rFonts w:ascii="Times New Roman" w:hAnsi="Times New Roman"/>
          <w:color w:val="000000"/>
          <w:sz w:val="24"/>
          <w:szCs w:val="24"/>
        </w:rPr>
      </w:pPr>
    </w:p>
    <w:p w14:paraId="4E55D08F" w14:textId="77777777" w:rsidR="00C10848" w:rsidRPr="00E34B33" w:rsidRDefault="00C10848" w:rsidP="00C10848">
      <w:pPr>
        <w:numPr>
          <w:ilvl w:val="0"/>
          <w:numId w:val="14"/>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2</w:t>
      </w:r>
      <w:r w:rsidRPr="00E34B33">
        <w:rPr>
          <w:rFonts w:ascii="Times New Roman" w:hAnsi="Times New Roman"/>
          <w:color w:val="000000"/>
          <w:sz w:val="24"/>
          <w:szCs w:val="24"/>
        </w:rPr>
        <w:t xml:space="preserve">:  </w:t>
      </w:r>
      <w:r>
        <w:rPr>
          <w:rFonts w:ascii="Times New Roman" w:hAnsi="Times New Roman"/>
          <w:color w:val="000000"/>
          <w:sz w:val="24"/>
          <w:szCs w:val="24"/>
        </w:rPr>
        <w:t xml:space="preserve">information that is related solely to the </w:t>
      </w:r>
      <w:r w:rsidRPr="00E34B33">
        <w:rPr>
          <w:rFonts w:ascii="Times New Roman" w:hAnsi="Times New Roman"/>
          <w:color w:val="000000"/>
          <w:sz w:val="24"/>
          <w:szCs w:val="24"/>
        </w:rPr>
        <w:t xml:space="preserve">internal </w:t>
      </w:r>
      <w:r>
        <w:rPr>
          <w:rFonts w:ascii="Times New Roman" w:hAnsi="Times New Roman"/>
          <w:color w:val="000000"/>
          <w:sz w:val="24"/>
          <w:szCs w:val="24"/>
        </w:rPr>
        <w:t xml:space="preserve">personnel </w:t>
      </w:r>
      <w:r w:rsidRPr="00E34B33">
        <w:rPr>
          <w:rFonts w:ascii="Times New Roman" w:hAnsi="Times New Roman"/>
          <w:color w:val="000000"/>
          <w:sz w:val="24"/>
          <w:szCs w:val="24"/>
        </w:rPr>
        <w:t xml:space="preserve">rules and practices </w:t>
      </w:r>
      <w:r>
        <w:rPr>
          <w:rFonts w:ascii="Times New Roman" w:hAnsi="Times New Roman"/>
          <w:color w:val="000000"/>
          <w:sz w:val="24"/>
          <w:szCs w:val="24"/>
        </w:rPr>
        <w:t>of an agency</w:t>
      </w:r>
    </w:p>
    <w:p w14:paraId="4D2EE01B" w14:textId="77777777" w:rsidR="00C10848" w:rsidRPr="00E34B33" w:rsidRDefault="00C10848" w:rsidP="00C10848">
      <w:pPr>
        <w:spacing w:after="0" w:line="240" w:lineRule="auto"/>
        <w:rPr>
          <w:rFonts w:ascii="Times New Roman" w:hAnsi="Times New Roman"/>
          <w:color w:val="000000"/>
          <w:sz w:val="24"/>
          <w:szCs w:val="24"/>
        </w:rPr>
      </w:pPr>
    </w:p>
    <w:p w14:paraId="1A5843B4" w14:textId="77777777" w:rsidR="00C10848" w:rsidRPr="00E34B33" w:rsidRDefault="00C10848" w:rsidP="00C10848">
      <w:pPr>
        <w:numPr>
          <w:ilvl w:val="0"/>
          <w:numId w:val="14"/>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3</w:t>
      </w:r>
      <w:r w:rsidRPr="00E34B33">
        <w:rPr>
          <w:rFonts w:ascii="Times New Roman" w:hAnsi="Times New Roman"/>
          <w:color w:val="000000"/>
          <w:sz w:val="24"/>
          <w:szCs w:val="24"/>
        </w:rPr>
        <w:t>:  information that is prohibited from disclosure by another Federal law</w:t>
      </w:r>
    </w:p>
    <w:p w14:paraId="472A0657" w14:textId="77777777" w:rsidR="00C10848" w:rsidRPr="00E34B33" w:rsidRDefault="00C10848" w:rsidP="00C10848">
      <w:pPr>
        <w:spacing w:after="0" w:line="240" w:lineRule="auto"/>
        <w:rPr>
          <w:rFonts w:ascii="Times New Roman" w:hAnsi="Times New Roman"/>
          <w:color w:val="000000"/>
          <w:sz w:val="24"/>
          <w:szCs w:val="24"/>
        </w:rPr>
      </w:pPr>
    </w:p>
    <w:p w14:paraId="3242090E" w14:textId="77777777" w:rsidR="00C10848" w:rsidRPr="00E34B33" w:rsidRDefault="00C10848" w:rsidP="00C10848">
      <w:pPr>
        <w:numPr>
          <w:ilvl w:val="0"/>
          <w:numId w:val="14"/>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4</w:t>
      </w:r>
      <w:r w:rsidRPr="00E34B33">
        <w:rPr>
          <w:rFonts w:ascii="Times New Roman" w:hAnsi="Times New Roman"/>
          <w:color w:val="000000"/>
          <w:sz w:val="24"/>
          <w:szCs w:val="24"/>
        </w:rPr>
        <w:t>:  trade secrets and other confidential business information</w:t>
      </w:r>
    </w:p>
    <w:p w14:paraId="2A622292" w14:textId="77777777" w:rsidR="00C10848" w:rsidRPr="00E34B33" w:rsidRDefault="00C10848" w:rsidP="00C10848">
      <w:pPr>
        <w:pStyle w:val="ListParagraph"/>
        <w:rPr>
          <w:b/>
          <w:color w:val="000000"/>
        </w:rPr>
      </w:pPr>
    </w:p>
    <w:p w14:paraId="11D515A1" w14:textId="77777777" w:rsidR="00C10848" w:rsidRPr="00E34B33" w:rsidRDefault="00C10848" w:rsidP="00C10848">
      <w:pPr>
        <w:numPr>
          <w:ilvl w:val="0"/>
          <w:numId w:val="14"/>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5</w:t>
      </w:r>
      <w:r w:rsidRPr="00E34B33">
        <w:rPr>
          <w:rFonts w:ascii="Times New Roman" w:hAnsi="Times New Roman"/>
          <w:color w:val="000000"/>
          <w:sz w:val="24"/>
          <w:szCs w:val="24"/>
        </w:rPr>
        <w:t>:</w:t>
      </w:r>
      <w:r w:rsidRPr="00E34B33">
        <w:rPr>
          <w:rFonts w:ascii="Times New Roman" w:hAnsi="Times New Roman"/>
          <w:color w:val="000000"/>
          <w:sz w:val="24"/>
          <w:szCs w:val="24"/>
        </w:rPr>
        <w:tab/>
        <w:t>inter-agency or intra-agency communications that are protected by legal privileges</w:t>
      </w:r>
    </w:p>
    <w:p w14:paraId="36AB8C1E"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6E2B3170" w14:textId="77777777" w:rsidR="00C10848" w:rsidRPr="00E34B33" w:rsidRDefault="00C10848" w:rsidP="00C10848">
      <w:pPr>
        <w:numPr>
          <w:ilvl w:val="0"/>
          <w:numId w:val="14"/>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6</w:t>
      </w:r>
      <w:r w:rsidRPr="00E34B33">
        <w:rPr>
          <w:rFonts w:ascii="Times New Roman" w:hAnsi="Times New Roman"/>
          <w:color w:val="000000"/>
          <w:sz w:val="24"/>
          <w:szCs w:val="24"/>
        </w:rPr>
        <w:t>:  information involving matters of personal privacy</w:t>
      </w:r>
    </w:p>
    <w:p w14:paraId="0A148E07" w14:textId="77777777" w:rsidR="00C10848" w:rsidRPr="00E34B33" w:rsidRDefault="00C10848" w:rsidP="00C10848">
      <w:pPr>
        <w:spacing w:after="0" w:line="240" w:lineRule="auto"/>
        <w:ind w:left="1440"/>
        <w:rPr>
          <w:rFonts w:ascii="Times New Roman" w:hAnsi="Times New Roman"/>
          <w:color w:val="000000"/>
          <w:sz w:val="24"/>
          <w:szCs w:val="24"/>
        </w:rPr>
      </w:pPr>
    </w:p>
    <w:p w14:paraId="51994B3A"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Exemption 7</w:t>
      </w:r>
      <w:r w:rsidRPr="00E34B33">
        <w:rPr>
          <w:rFonts w:ascii="Times New Roman" w:hAnsi="Times New Roman"/>
          <w:color w:val="000000"/>
          <w:sz w:val="24"/>
          <w:szCs w:val="24"/>
        </w:rPr>
        <w:t>:</w:t>
      </w:r>
      <w:r w:rsidRPr="00E34B33">
        <w:rPr>
          <w:rFonts w:ascii="Times New Roman" w:hAnsi="Times New Roman"/>
          <w:color w:val="000000"/>
          <w:sz w:val="24"/>
          <w:szCs w:val="24"/>
        </w:rPr>
        <w:tab/>
        <w:t>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w:t>
      </w:r>
    </w:p>
    <w:p w14:paraId="00E7E21E"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5ADA378B" w14:textId="77777777" w:rsidR="00C10848" w:rsidRPr="00E34B33" w:rsidRDefault="00C10848" w:rsidP="00C10848">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Exemption 8</w:t>
      </w:r>
      <w:r w:rsidRPr="00E34B33">
        <w:rPr>
          <w:rFonts w:ascii="Times New Roman" w:hAnsi="Times New Roman"/>
          <w:color w:val="000000"/>
          <w:sz w:val="24"/>
          <w:szCs w:val="24"/>
        </w:rPr>
        <w:t>:  information relating to the supervision of financial institutions</w:t>
      </w:r>
    </w:p>
    <w:p w14:paraId="0091B481"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70C6721B" w14:textId="77777777" w:rsidR="00C10848" w:rsidRPr="00E34B33" w:rsidRDefault="00C10848" w:rsidP="00C10848">
      <w:pPr>
        <w:spacing w:after="0" w:line="240" w:lineRule="auto"/>
        <w:ind w:left="2160" w:hanging="720"/>
        <w:rPr>
          <w:rFonts w:ascii="Times New Roman" w:hAnsi="Times New Roman"/>
          <w:color w:val="000000"/>
          <w:sz w:val="24"/>
          <w:szCs w:val="24"/>
        </w:rPr>
      </w:pPr>
      <w:proofErr w:type="spellStart"/>
      <w:r w:rsidRPr="00E34B33">
        <w:rPr>
          <w:rFonts w:ascii="Times New Roman" w:hAnsi="Times New Roman"/>
          <w:color w:val="000000"/>
          <w:sz w:val="24"/>
          <w:szCs w:val="24"/>
        </w:rPr>
        <w:t>i</w:t>
      </w:r>
      <w:proofErr w:type="spellEnd"/>
      <w:r w:rsidRPr="00E34B33">
        <w:rPr>
          <w:rFonts w:ascii="Times New Roman" w:hAnsi="Times New Roman"/>
          <w:color w:val="000000"/>
          <w:sz w:val="24"/>
          <w:szCs w:val="24"/>
        </w:rPr>
        <w:t>.</w:t>
      </w:r>
      <w:r w:rsidRPr="00E34B33">
        <w:rPr>
          <w:rFonts w:ascii="Times New Roman" w:hAnsi="Times New Roman"/>
          <w:color w:val="000000"/>
          <w:sz w:val="24"/>
          <w:szCs w:val="24"/>
        </w:rPr>
        <w:tab/>
      </w:r>
      <w:r w:rsidRPr="00E34B33">
        <w:rPr>
          <w:rFonts w:ascii="Times New Roman" w:hAnsi="Times New Roman"/>
          <w:b/>
          <w:color w:val="000000"/>
          <w:sz w:val="24"/>
          <w:szCs w:val="24"/>
        </w:rPr>
        <w:t>Exemption 9</w:t>
      </w:r>
      <w:r w:rsidRPr="00E34B33">
        <w:rPr>
          <w:rFonts w:ascii="Times New Roman" w:hAnsi="Times New Roman"/>
          <w:color w:val="000000"/>
          <w:sz w:val="24"/>
          <w:szCs w:val="24"/>
        </w:rPr>
        <w:t>:</w:t>
      </w:r>
      <w:r w:rsidRPr="00E34B33">
        <w:rPr>
          <w:rFonts w:ascii="Times New Roman" w:hAnsi="Times New Roman"/>
          <w:color w:val="000000"/>
          <w:sz w:val="24"/>
          <w:szCs w:val="24"/>
        </w:rPr>
        <w:tab/>
        <w:t>geological information on wells</w:t>
      </w:r>
    </w:p>
    <w:p w14:paraId="08146D53" w14:textId="23ED6D71" w:rsidR="00C10848" w:rsidRDefault="00C10848" w:rsidP="00C10848">
      <w:pPr>
        <w:rPr>
          <w:rFonts w:ascii="Times New Roman" w:hAnsi="Times New Roman" w:cs="Times New Roman"/>
          <w:color w:val="000000"/>
          <w:sz w:val="24"/>
        </w:rPr>
      </w:pPr>
    </w:p>
    <w:p w14:paraId="668C433E" w14:textId="5D3755BA" w:rsidR="00C10848" w:rsidRDefault="00C10848" w:rsidP="00C10848">
      <w:pPr>
        <w:rPr>
          <w:rFonts w:ascii="Times New Roman" w:hAnsi="Times New Roman" w:cs="Times New Roman"/>
          <w:color w:val="000000"/>
          <w:sz w:val="24"/>
        </w:rPr>
      </w:pPr>
    </w:p>
    <w:p w14:paraId="2EE0B7EF" w14:textId="7DFD0CDC" w:rsidR="005C4A69" w:rsidRDefault="005C4A69" w:rsidP="00C10848">
      <w:pPr>
        <w:rPr>
          <w:rFonts w:ascii="Times New Roman" w:hAnsi="Times New Roman" w:cs="Times New Roman"/>
          <w:color w:val="000000"/>
          <w:sz w:val="24"/>
        </w:rPr>
      </w:pPr>
    </w:p>
    <w:p w14:paraId="6FE3473C" w14:textId="7D30B79D" w:rsidR="005C4A69" w:rsidRDefault="005C4A69" w:rsidP="00C10848">
      <w:pPr>
        <w:rPr>
          <w:rFonts w:ascii="Times New Roman" w:hAnsi="Times New Roman" w:cs="Times New Roman"/>
          <w:color w:val="000000"/>
          <w:sz w:val="24"/>
        </w:rPr>
      </w:pPr>
    </w:p>
    <w:p w14:paraId="5100F4C0" w14:textId="2CBA4730" w:rsidR="005C4A69" w:rsidRDefault="005C4A69" w:rsidP="00C10848">
      <w:pPr>
        <w:rPr>
          <w:rFonts w:ascii="Times New Roman" w:hAnsi="Times New Roman" w:cs="Times New Roman"/>
          <w:color w:val="000000"/>
          <w:sz w:val="24"/>
        </w:rPr>
      </w:pPr>
    </w:p>
    <w:p w14:paraId="78FB1900" w14:textId="77777777" w:rsidR="005C4A69" w:rsidRDefault="005C4A69" w:rsidP="005C4A69">
      <w:pPr>
        <w:rPr>
          <w:rFonts w:ascii="Calibri" w:eastAsia="Calibri" w:hAnsi="Calibri" w:cs="Calibri"/>
          <w:color w:val="000000"/>
        </w:rPr>
        <w:sectPr w:rsidR="005C4A69" w:rsidSect="00C10848">
          <w:pgSz w:w="12240" w:h="15840" w:code="1"/>
          <w:pgMar w:top="1417" w:right="1701" w:bottom="1417" w:left="1701" w:header="708" w:footer="708" w:gutter="0"/>
          <w:cols w:space="708"/>
          <w:docGrid w:linePitch="360"/>
        </w:sectPr>
      </w:pPr>
    </w:p>
    <w:p w14:paraId="20A133EE" w14:textId="5BA34BBF" w:rsidR="001A4FD5" w:rsidRPr="005106BB" w:rsidRDefault="00C10848" w:rsidP="005C4A69">
      <w:pPr>
        <w:rPr>
          <w:b/>
          <w:bCs/>
        </w:rPr>
      </w:pPr>
      <w:r w:rsidRPr="005106BB">
        <w:rPr>
          <w:rFonts w:ascii="Calibri" w:eastAsia="Calibri" w:hAnsi="Calibri" w:cs="Calibri"/>
          <w:b/>
          <w:bCs/>
          <w:color w:val="000000"/>
        </w:rPr>
        <w:t>3. Agency Component Abbreviations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23"/>
        <w:gridCol w:w="6127"/>
      </w:tblGrid>
      <w:tr w:rsidR="001A4FD5" w14:paraId="781490A2" w14:textId="77777777" w:rsidTr="005106BB">
        <w:tc>
          <w:tcPr>
            <w:tcW w:w="242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94DF30" w14:textId="77777777" w:rsidR="001A4FD5" w:rsidRDefault="00C10848">
            <w:pPr>
              <w:spacing w:after="160" w:line="214" w:lineRule="auto"/>
              <w:jc w:val="center"/>
              <w:textAlignment w:val="center"/>
            </w:pPr>
            <w:r>
              <w:rPr>
                <w:rFonts w:ascii="Calibri" w:eastAsia="Calibri" w:hAnsi="Calibri" w:cs="Calibri"/>
                <w:color w:val="000000"/>
                <w:position w:val="-3"/>
              </w:rPr>
              <w:t>Component Abbreviation</w:t>
            </w:r>
          </w:p>
        </w:tc>
        <w:tc>
          <w:tcPr>
            <w:tcW w:w="612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5430B49" w14:textId="77777777" w:rsidR="001A4FD5" w:rsidRDefault="00C10848">
            <w:pPr>
              <w:spacing w:after="160" w:line="214" w:lineRule="auto"/>
              <w:jc w:val="center"/>
              <w:textAlignment w:val="center"/>
            </w:pPr>
            <w:r>
              <w:rPr>
                <w:rFonts w:ascii="Calibri" w:eastAsia="Calibri" w:hAnsi="Calibri" w:cs="Calibri"/>
                <w:color w:val="000000"/>
                <w:position w:val="-3"/>
              </w:rPr>
              <w:t>Component Name</w:t>
            </w:r>
          </w:p>
        </w:tc>
      </w:tr>
      <w:tr w:rsidR="001A4FD5" w14:paraId="7212C0C5"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7FDA1FE"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83C72F3" w14:textId="77777777" w:rsidR="001A4FD5" w:rsidRDefault="00C10848">
            <w:pPr>
              <w:spacing w:after="160" w:line="214" w:lineRule="auto"/>
              <w:textAlignment w:val="bottom"/>
            </w:pPr>
            <w:r>
              <w:rPr>
                <w:rFonts w:ascii="Calibri" w:eastAsia="Calibri" w:hAnsi="Calibri" w:cs="Calibri"/>
                <w:color w:val="000000"/>
              </w:rPr>
              <w:t>Social Security Administration</w:t>
            </w:r>
          </w:p>
        </w:tc>
      </w:tr>
    </w:tbl>
    <w:p w14:paraId="547A465E" w14:textId="77777777" w:rsidR="001A4FD5" w:rsidRDefault="001A4FD5"/>
    <w:p w14:paraId="71EA6747" w14:textId="77777777" w:rsidR="001A4FD5" w:rsidRPr="005106BB" w:rsidRDefault="00C10848">
      <w:pPr>
        <w:spacing w:after="160" w:line="214" w:lineRule="auto"/>
        <w:rPr>
          <w:b/>
          <w:bCs/>
        </w:rPr>
      </w:pPr>
      <w:r w:rsidRPr="005106BB">
        <w:rPr>
          <w:rFonts w:ascii="Calibri" w:eastAsia="Calibri" w:hAnsi="Calibri" w:cs="Calibri"/>
          <w:b/>
          <w:bCs/>
          <w:color w:val="000000"/>
        </w:rPr>
        <w:t>IV. Exemption 3 Statutes</w:t>
      </w:r>
    </w:p>
    <w:tbl>
      <w:tblPr>
        <w:tblStyle w:val="TableGridPHPDOCX"/>
        <w:tblW w:w="1299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691"/>
        <w:gridCol w:w="2847"/>
        <w:gridCol w:w="4757"/>
        <w:gridCol w:w="1344"/>
        <w:gridCol w:w="1344"/>
        <w:gridCol w:w="1007"/>
      </w:tblGrid>
      <w:tr w:rsidR="001A4FD5" w14:paraId="750F3E6F" w14:textId="77777777" w:rsidTr="005106BB">
        <w:trPr>
          <w:trHeight w:val="2226"/>
        </w:trPr>
        <w:tc>
          <w:tcPr>
            <w:tcW w:w="20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888F48C" w14:textId="77777777" w:rsidR="001A4FD5" w:rsidRDefault="00C10848">
            <w:pPr>
              <w:spacing w:after="160" w:line="214" w:lineRule="auto"/>
              <w:jc w:val="center"/>
              <w:textAlignment w:val="center"/>
            </w:pPr>
            <w:r>
              <w:rPr>
                <w:rFonts w:ascii="Calibri" w:eastAsia="Calibri" w:hAnsi="Calibri" w:cs="Calibri"/>
                <w:color w:val="000000"/>
                <w:position w:val="-3"/>
              </w:rPr>
              <w:t>Statute</w:t>
            </w:r>
          </w:p>
        </w:tc>
        <w:tc>
          <w:tcPr>
            <w:tcW w:w="254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91A6C1C" w14:textId="77777777" w:rsidR="001A4FD5" w:rsidRDefault="00C10848">
            <w:pPr>
              <w:spacing w:after="160" w:line="214" w:lineRule="auto"/>
              <w:jc w:val="center"/>
              <w:textAlignment w:val="center"/>
            </w:pPr>
            <w:r>
              <w:rPr>
                <w:rFonts w:ascii="Calibri" w:eastAsia="Calibri" w:hAnsi="Calibri" w:cs="Calibri"/>
                <w:color w:val="000000"/>
                <w:position w:val="-3"/>
              </w:rPr>
              <w:t>Type of Information</w:t>
            </w:r>
            <w:r>
              <w:rPr>
                <w:rFonts w:ascii="Calibri" w:eastAsia="Calibri" w:hAnsi="Calibri" w:cs="Calibri"/>
                <w:color w:val="000000"/>
                <w:position w:val="-3"/>
              </w:rPr>
              <w:br/>
              <w:t>Withheld</w:t>
            </w:r>
          </w:p>
        </w:tc>
        <w:tc>
          <w:tcPr>
            <w:tcW w:w="306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B2526E" w14:textId="77777777" w:rsidR="001A4FD5" w:rsidRDefault="00C10848">
            <w:pPr>
              <w:spacing w:after="160" w:line="214" w:lineRule="auto"/>
              <w:jc w:val="center"/>
              <w:textAlignment w:val="center"/>
            </w:pPr>
            <w:r>
              <w:rPr>
                <w:rFonts w:ascii="Calibri" w:eastAsia="Calibri" w:hAnsi="Calibri" w:cs="Calibri"/>
                <w:color w:val="000000"/>
                <w:position w:val="-3"/>
              </w:rPr>
              <w:t>Case Citation</w:t>
            </w:r>
          </w:p>
        </w:tc>
        <w:tc>
          <w:tcPr>
            <w:tcW w:w="193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510FAC8"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193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771CD09" w14:textId="77777777" w:rsidR="001A4FD5" w:rsidRDefault="00C10848">
            <w:pPr>
              <w:spacing w:after="160" w:line="214" w:lineRule="auto"/>
              <w:jc w:val="center"/>
              <w:textAlignment w:val="center"/>
            </w:pPr>
            <w:r>
              <w:rPr>
                <w:rFonts w:ascii="Calibri" w:eastAsia="Calibri" w:hAnsi="Calibri" w:cs="Calibri"/>
                <w:color w:val="000000"/>
                <w:position w:val="-3"/>
              </w:rPr>
              <w:t>Number of Times</w:t>
            </w:r>
            <w:r>
              <w:rPr>
                <w:rFonts w:ascii="Calibri" w:eastAsia="Calibri" w:hAnsi="Calibri" w:cs="Calibri"/>
                <w:color w:val="000000"/>
                <w:position w:val="-3"/>
              </w:rPr>
              <w:br/>
              <w:t>Relied upon</w:t>
            </w:r>
            <w:r>
              <w:rPr>
                <w:rFonts w:ascii="Calibri" w:eastAsia="Calibri" w:hAnsi="Calibri" w:cs="Calibri"/>
                <w:color w:val="000000"/>
                <w:position w:val="-3"/>
              </w:rPr>
              <w:br/>
              <w:t>by Agency / Component</w:t>
            </w:r>
          </w:p>
        </w:tc>
        <w:tc>
          <w:tcPr>
            <w:tcW w:w="144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3D387D8" w14:textId="77777777" w:rsidR="001A4FD5" w:rsidRDefault="00C10848">
            <w:pPr>
              <w:spacing w:after="160" w:line="214" w:lineRule="auto"/>
              <w:jc w:val="center"/>
              <w:textAlignment w:val="center"/>
            </w:pPr>
            <w:r>
              <w:rPr>
                <w:rFonts w:ascii="Calibri" w:eastAsia="Calibri" w:hAnsi="Calibri" w:cs="Calibri"/>
                <w:color w:val="000000"/>
                <w:position w:val="-3"/>
              </w:rPr>
              <w:t>Total Number of</w:t>
            </w:r>
            <w:r>
              <w:rPr>
                <w:rFonts w:ascii="Calibri" w:eastAsia="Calibri" w:hAnsi="Calibri" w:cs="Calibri"/>
                <w:color w:val="000000"/>
                <w:position w:val="-3"/>
              </w:rPr>
              <w:br/>
              <w:t>Times Relied upon</w:t>
            </w:r>
            <w:r>
              <w:rPr>
                <w:rFonts w:ascii="Calibri" w:eastAsia="Calibri" w:hAnsi="Calibri" w:cs="Calibri"/>
                <w:color w:val="000000"/>
                <w:position w:val="-3"/>
              </w:rPr>
              <w:br/>
              <w:t>by Agency Overall</w:t>
            </w:r>
          </w:p>
        </w:tc>
      </w:tr>
      <w:tr w:rsidR="001A4FD5" w14:paraId="31E16ECB" w14:textId="77777777" w:rsidTr="005106BB">
        <w:trPr>
          <w:trHeight w:val="3241"/>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64DB27C6" w14:textId="77777777" w:rsidR="001A4FD5" w:rsidRDefault="00C10848">
            <w:pPr>
              <w:spacing w:after="160" w:line="214" w:lineRule="auto"/>
              <w:textAlignment w:val="top"/>
            </w:pPr>
            <w:r>
              <w:rPr>
                <w:rFonts w:ascii="Calibri" w:eastAsia="Calibri" w:hAnsi="Calibri" w:cs="Calibri"/>
                <w:color w:val="000000"/>
              </w:rPr>
              <w:t>26 U.S.C. §§ 6103, 6105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4691D615" w14:textId="77777777" w:rsidR="001A4FD5" w:rsidRDefault="00C10848">
            <w:pPr>
              <w:spacing w:after="160" w:line="214" w:lineRule="auto"/>
              <w:textAlignment w:val="top"/>
            </w:pPr>
            <w:r>
              <w:rPr>
                <w:rFonts w:ascii="Calibri" w:eastAsia="Calibri" w:hAnsi="Calibri" w:cs="Calibri"/>
                <w:color w:val="000000"/>
              </w:rPr>
              <w:t>Certain tax return information, to include Taxpayer Identification Numbers of third parties, and certain tax convention information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63CEC6D5" w14:textId="77777777" w:rsidR="001A4FD5" w:rsidRDefault="00C10848">
            <w:pPr>
              <w:spacing w:after="160" w:line="214" w:lineRule="auto"/>
              <w:textAlignment w:val="top"/>
            </w:pPr>
            <w:r>
              <w:rPr>
                <w:rFonts w:ascii="Calibri" w:eastAsia="Calibri" w:hAnsi="Calibri" w:cs="Calibri"/>
                <w:color w:val="000000"/>
              </w:rPr>
              <w:t xml:space="preserve">Church of Scientology v. IRS, 484 U.S. 9, 15 (1987) (26 U.S.C. § 6103); Elec. Priv. Info. Ctr. v. IRS, 910 F.3d 1232 (D.C. Cir. 2018); Leonard v. U.S. </w:t>
            </w:r>
            <w:proofErr w:type="spellStart"/>
            <w:r>
              <w:rPr>
                <w:rFonts w:ascii="Calibri" w:eastAsia="Calibri" w:hAnsi="Calibri" w:cs="Calibri"/>
                <w:color w:val="000000"/>
              </w:rPr>
              <w:t>Dep't</w:t>
            </w:r>
            <w:proofErr w:type="spellEnd"/>
            <w:r>
              <w:rPr>
                <w:rFonts w:ascii="Calibri" w:eastAsia="Calibri" w:hAnsi="Calibri" w:cs="Calibri"/>
                <w:color w:val="000000"/>
              </w:rPr>
              <w:t xml:space="preserve"> of Treasury, 590 F. </w:t>
            </w:r>
            <w:proofErr w:type="spellStart"/>
            <w:r>
              <w:rPr>
                <w:rFonts w:ascii="Calibri" w:eastAsia="Calibri" w:hAnsi="Calibri" w:cs="Calibri"/>
                <w:color w:val="000000"/>
              </w:rPr>
              <w:t>App'x</w:t>
            </w:r>
            <w:proofErr w:type="spellEnd"/>
            <w:r>
              <w:rPr>
                <w:rFonts w:ascii="Calibri" w:eastAsia="Calibri" w:hAnsi="Calibri" w:cs="Calibri"/>
                <w:color w:val="000000"/>
              </w:rPr>
              <w:t xml:space="preserve">. 141, 143-44 (3d Cir. 2014) (per </w:t>
            </w:r>
            <w:proofErr w:type="spellStart"/>
            <w:r>
              <w:rPr>
                <w:rFonts w:ascii="Calibri" w:eastAsia="Calibri" w:hAnsi="Calibri" w:cs="Calibri"/>
                <w:color w:val="000000"/>
              </w:rPr>
              <w:t>curiam</w:t>
            </w:r>
            <w:proofErr w:type="spellEnd"/>
            <w:r>
              <w:rPr>
                <w:rFonts w:ascii="Calibri" w:eastAsia="Calibri" w:hAnsi="Calibri" w:cs="Calibri"/>
                <w:color w:val="000000"/>
              </w:rPr>
              <w:t xml:space="preserve">); Pac. Fisheries, Inc. v. IRS, 395 F. </w:t>
            </w:r>
            <w:proofErr w:type="spellStart"/>
            <w:r>
              <w:rPr>
                <w:rFonts w:ascii="Calibri" w:eastAsia="Calibri" w:hAnsi="Calibri" w:cs="Calibri"/>
                <w:color w:val="000000"/>
              </w:rPr>
              <w:t>App'x</w:t>
            </w:r>
            <w:proofErr w:type="spellEnd"/>
            <w:r>
              <w:rPr>
                <w:rFonts w:ascii="Calibri" w:eastAsia="Calibri" w:hAnsi="Calibri" w:cs="Calibri"/>
                <w:color w:val="000000"/>
              </w:rPr>
              <w:t>. 438, 440 (9th Cir. 2010) (unpublished disposition) (26 U.S.C. §§ 6103, 6105); Tax Analysts v. IRS, 217 F. Supp. 2d 23, 27-29 (D.D.C. 2002) (26 U.S.C. § 6105).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0EAEC61A" w14:textId="77777777" w:rsidR="001A4FD5" w:rsidRDefault="00C10848">
            <w:pPr>
              <w:spacing w:after="160" w:line="214" w:lineRule="auto"/>
              <w:textAlignment w:val="top"/>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1F29C6C" w14:textId="77777777" w:rsidR="001A4FD5" w:rsidRDefault="00C10848">
            <w:pPr>
              <w:spacing w:after="160" w:line="214" w:lineRule="auto"/>
              <w:jc w:val="right"/>
              <w:textAlignment w:val="center"/>
            </w:pPr>
            <w:r>
              <w:rPr>
                <w:rFonts w:ascii="Calibri" w:eastAsia="Calibri" w:hAnsi="Calibri" w:cs="Calibri"/>
                <w:color w:val="000000"/>
                <w:position w:val="-3"/>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67D84A" w14:textId="77777777" w:rsidR="001A4FD5" w:rsidRDefault="00C10848">
            <w:pPr>
              <w:spacing w:after="160" w:line="214" w:lineRule="auto"/>
              <w:jc w:val="right"/>
              <w:textAlignment w:val="center"/>
            </w:pPr>
            <w:r>
              <w:rPr>
                <w:rFonts w:ascii="Calibri" w:eastAsia="Calibri" w:hAnsi="Calibri" w:cs="Calibri"/>
                <w:color w:val="000000"/>
                <w:position w:val="-3"/>
              </w:rPr>
              <w:t>8</w:t>
            </w:r>
          </w:p>
        </w:tc>
      </w:tr>
      <w:tr w:rsidR="001A4FD5" w14:paraId="3E377239" w14:textId="77777777" w:rsidTr="005106BB">
        <w:trPr>
          <w:trHeight w:val="4775"/>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30642868" w14:textId="77777777" w:rsidR="001A4FD5" w:rsidRDefault="00C10848">
            <w:pPr>
              <w:spacing w:after="160" w:line="214" w:lineRule="auto"/>
              <w:textAlignment w:val="top"/>
            </w:pPr>
            <w:r>
              <w:rPr>
                <w:rFonts w:ascii="Calibri" w:eastAsia="Calibri" w:hAnsi="Calibri" w:cs="Calibri"/>
                <w:color w:val="000000"/>
              </w:rPr>
              <w:t>41 U.S.C. § 4702 (formerly at 41 U.S.C. § 253b(m)(1))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0D6EDC46" w14:textId="77777777" w:rsidR="001A4FD5" w:rsidRDefault="00C10848">
            <w:pPr>
              <w:spacing w:after="160" w:line="214" w:lineRule="auto"/>
              <w:textAlignment w:val="top"/>
            </w:pPr>
            <w:r>
              <w:rPr>
                <w:rFonts w:ascii="Calibri" w:eastAsia="Calibri" w:hAnsi="Calibri" w:cs="Calibri"/>
                <w:color w:val="000000"/>
              </w:rPr>
              <w:t>Contractor proposals that are in the possession or control of an executive agency and that have not been set forth or incorporated by reference into contracts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71052FA3" w14:textId="77777777" w:rsidR="001A4FD5" w:rsidRDefault="00C10848">
            <w:pPr>
              <w:spacing w:after="160" w:line="214" w:lineRule="auto"/>
              <w:textAlignment w:val="top"/>
            </w:pPr>
            <w:proofErr w:type="spellStart"/>
            <w:r>
              <w:rPr>
                <w:rFonts w:ascii="Calibri" w:eastAsia="Calibri" w:hAnsi="Calibri" w:cs="Calibri"/>
                <w:color w:val="000000"/>
              </w:rPr>
              <w:t>Sinkfield</w:t>
            </w:r>
            <w:proofErr w:type="spellEnd"/>
            <w:r>
              <w:rPr>
                <w:rFonts w:ascii="Calibri" w:eastAsia="Calibri" w:hAnsi="Calibri" w:cs="Calibri"/>
                <w:color w:val="000000"/>
              </w:rPr>
              <w:t xml:space="preserve"> v. HUD, No. 10-885, 2012 U.S. Dist. LEXIS 35233, at *13-15 (S.D. Ohio Mar. 15, 2012); Margolin v. NASA, No. 09-CV-00421, 2011 WL 1303221, at *6 (D. Nev. Mar. 31, 2011); </w:t>
            </w:r>
            <w:proofErr w:type="spellStart"/>
            <w:r>
              <w:rPr>
                <w:rFonts w:ascii="Calibri" w:eastAsia="Calibri" w:hAnsi="Calibri" w:cs="Calibri"/>
                <w:color w:val="000000"/>
              </w:rPr>
              <w:t>Hornbostel</w:t>
            </w:r>
            <w:proofErr w:type="spellEnd"/>
            <w:r>
              <w:rPr>
                <w:rFonts w:ascii="Calibri" w:eastAsia="Calibri" w:hAnsi="Calibri" w:cs="Calibri"/>
                <w:color w:val="000000"/>
              </w:rPr>
              <w:t xml:space="preserve"> v. U.S. </w:t>
            </w:r>
            <w:proofErr w:type="spellStart"/>
            <w:r>
              <w:rPr>
                <w:rFonts w:ascii="Calibri" w:eastAsia="Calibri" w:hAnsi="Calibri" w:cs="Calibri"/>
                <w:color w:val="000000"/>
              </w:rPr>
              <w:t>Dep't</w:t>
            </w:r>
            <w:proofErr w:type="spellEnd"/>
            <w:r>
              <w:rPr>
                <w:rFonts w:ascii="Calibri" w:eastAsia="Calibri" w:hAnsi="Calibri" w:cs="Calibri"/>
                <w:color w:val="000000"/>
              </w:rPr>
              <w:t xml:space="preserve"> of the Interior, 305 F. Supp. 2d 21, 30 (D.D.C. 2003), summary affirmance granted, No. 03-5257, 2004 WL 1900562 (D.C. Cir. Aug. 25, 2004).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6F01619E" w14:textId="77777777" w:rsidR="001A4FD5" w:rsidRDefault="00C10848">
            <w:pPr>
              <w:spacing w:after="160" w:line="214" w:lineRule="auto"/>
              <w:textAlignment w:val="top"/>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30AEFB3" w14:textId="77777777" w:rsidR="001A4FD5" w:rsidRDefault="00C10848">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59A5EE5" w14:textId="77777777" w:rsidR="001A4FD5" w:rsidRDefault="00C10848">
            <w:pPr>
              <w:spacing w:after="160" w:line="214" w:lineRule="auto"/>
              <w:jc w:val="right"/>
              <w:textAlignment w:val="center"/>
            </w:pPr>
            <w:r>
              <w:rPr>
                <w:rFonts w:ascii="Calibri" w:eastAsia="Calibri" w:hAnsi="Calibri" w:cs="Calibri"/>
                <w:color w:val="000000"/>
                <w:position w:val="-3"/>
              </w:rPr>
              <w:t>1</w:t>
            </w:r>
          </w:p>
        </w:tc>
      </w:tr>
    </w:tbl>
    <w:p w14:paraId="7025D86F" w14:textId="77777777" w:rsidR="001A4FD5" w:rsidRDefault="001A4FD5"/>
    <w:p w14:paraId="76ED1175" w14:textId="77777777" w:rsidR="001A4FD5" w:rsidRDefault="00C10848">
      <w:pPr>
        <w:spacing w:after="160" w:line="214" w:lineRule="auto"/>
      </w:pPr>
      <w:r>
        <w:rPr>
          <w:rFonts w:ascii="Calibri" w:eastAsia="Calibri" w:hAnsi="Calibri" w:cs="Calibri"/>
          <w:b/>
          <w:bCs/>
          <w:color w:val="000000"/>
        </w:rPr>
        <w:t>V.A. FOIA REQUESTS -- RECEIVED, PROCESSED AND PENDING FOIA REQUESTS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06"/>
        <w:gridCol w:w="1586"/>
        <w:gridCol w:w="1586"/>
        <w:gridCol w:w="1586"/>
        <w:gridCol w:w="1586"/>
      </w:tblGrid>
      <w:tr w:rsidR="001A4FD5" w14:paraId="38962A20" w14:textId="77777777">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FC3AE82"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10ABEEB" w14:textId="77777777" w:rsidR="001A4FD5" w:rsidRDefault="00C10848">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44B036D" w14:textId="77777777" w:rsidR="001A4FD5" w:rsidRDefault="00C10848">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Received</w:t>
            </w:r>
            <w:r>
              <w:rPr>
                <w:rFonts w:ascii="Calibri" w:eastAsia="Calibri" w:hAnsi="Calibri" w:cs="Calibri"/>
                <w:color w:val="000000"/>
                <w:position w:val="-3"/>
              </w:rPr>
              <w:br/>
              <w:t>in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CF666F" w14:textId="77777777" w:rsidR="001A4FD5" w:rsidRDefault="00C10848">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Processed</w:t>
            </w:r>
            <w:r>
              <w:rPr>
                <w:rFonts w:ascii="Calibri" w:eastAsia="Calibri" w:hAnsi="Calibri" w:cs="Calibri"/>
                <w:color w:val="000000"/>
                <w:position w:val="-3"/>
              </w:rPr>
              <w:br/>
              <w:t>in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B997124" w14:textId="77777777" w:rsidR="001A4FD5" w:rsidRDefault="00C10848">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1A4FD5" w14:paraId="36507CF1"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3DAE25E"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2B1AB3" w14:textId="77777777" w:rsidR="001A4FD5" w:rsidRDefault="00C10848">
            <w:pPr>
              <w:spacing w:after="160" w:line="214" w:lineRule="auto"/>
              <w:jc w:val="right"/>
              <w:textAlignment w:val="bottom"/>
            </w:pPr>
            <w:r>
              <w:rPr>
                <w:rFonts w:ascii="Calibri" w:eastAsia="Calibri" w:hAnsi="Calibri" w:cs="Calibri"/>
                <w:color w:val="000000"/>
              </w:rPr>
              <w:t>1908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AC03E5" w14:textId="77777777" w:rsidR="001A4FD5" w:rsidRDefault="00C10848">
            <w:pPr>
              <w:spacing w:after="160" w:line="214" w:lineRule="auto"/>
              <w:jc w:val="right"/>
              <w:textAlignment w:val="bottom"/>
            </w:pPr>
            <w:r>
              <w:rPr>
                <w:rFonts w:ascii="Calibri" w:eastAsia="Calibri" w:hAnsi="Calibri" w:cs="Calibri"/>
                <w:color w:val="000000"/>
              </w:rPr>
              <w:t>13440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91E2AE1" w14:textId="77777777" w:rsidR="001A4FD5" w:rsidRDefault="00C10848">
            <w:pPr>
              <w:spacing w:after="160" w:line="214" w:lineRule="auto"/>
              <w:jc w:val="right"/>
              <w:textAlignment w:val="bottom"/>
            </w:pPr>
            <w:r>
              <w:rPr>
                <w:rFonts w:ascii="Calibri" w:eastAsia="Calibri" w:hAnsi="Calibri" w:cs="Calibri"/>
                <w:color w:val="000000"/>
              </w:rPr>
              <w:t>14662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55FC68A" w14:textId="77777777" w:rsidR="001A4FD5" w:rsidRDefault="00C10848">
            <w:pPr>
              <w:spacing w:after="160" w:line="214" w:lineRule="auto"/>
              <w:jc w:val="right"/>
              <w:textAlignment w:val="center"/>
            </w:pPr>
            <w:r>
              <w:rPr>
                <w:rFonts w:ascii="Calibri" w:eastAsia="Calibri" w:hAnsi="Calibri" w:cs="Calibri"/>
                <w:color w:val="000000"/>
                <w:position w:val="-3"/>
              </w:rPr>
              <w:t>686</w:t>
            </w:r>
          </w:p>
        </w:tc>
      </w:tr>
      <w:tr w:rsidR="001A4FD5" w14:paraId="466FABED"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D5F71A" w14:textId="77777777" w:rsidR="001A4FD5" w:rsidRDefault="00C10848">
            <w:pPr>
              <w:spacing w:after="160" w:line="214" w:lineRule="auto"/>
              <w:textAlignment w:val="bottom"/>
            </w:pPr>
            <w:r>
              <w:rPr>
                <w:rFonts w:ascii="Calibri" w:eastAsia="Calibri" w:hAnsi="Calibri" w:cs="Calibri"/>
                <w:color w:val="000000"/>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3757A35" w14:textId="77777777" w:rsidR="001A4FD5" w:rsidRDefault="00C10848">
            <w:pPr>
              <w:spacing w:after="160" w:line="214" w:lineRule="auto"/>
              <w:jc w:val="right"/>
              <w:textAlignment w:val="bottom"/>
            </w:pPr>
            <w:r>
              <w:rPr>
                <w:rFonts w:ascii="Calibri" w:eastAsia="Calibri" w:hAnsi="Calibri" w:cs="Calibri"/>
                <w:color w:val="000000"/>
              </w:rPr>
              <w:t>1908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CDE3452" w14:textId="77777777" w:rsidR="001A4FD5" w:rsidRDefault="00C10848">
            <w:pPr>
              <w:spacing w:after="160" w:line="214" w:lineRule="auto"/>
              <w:jc w:val="right"/>
              <w:textAlignment w:val="bottom"/>
            </w:pPr>
            <w:r>
              <w:rPr>
                <w:rFonts w:ascii="Calibri" w:eastAsia="Calibri" w:hAnsi="Calibri" w:cs="Calibri"/>
                <w:color w:val="000000"/>
              </w:rPr>
              <w:t>13440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38A0B4C" w14:textId="77777777" w:rsidR="001A4FD5" w:rsidRDefault="00C10848">
            <w:pPr>
              <w:spacing w:after="160" w:line="214" w:lineRule="auto"/>
              <w:jc w:val="right"/>
              <w:textAlignment w:val="bottom"/>
            </w:pPr>
            <w:r>
              <w:rPr>
                <w:rFonts w:ascii="Calibri" w:eastAsia="Calibri" w:hAnsi="Calibri" w:cs="Calibri"/>
                <w:color w:val="000000"/>
              </w:rPr>
              <w:t>14662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1E056D2" w14:textId="77777777" w:rsidR="001A4FD5" w:rsidRDefault="00C10848">
            <w:pPr>
              <w:spacing w:after="160" w:line="214" w:lineRule="auto"/>
              <w:jc w:val="right"/>
              <w:textAlignment w:val="center"/>
            </w:pPr>
            <w:r>
              <w:rPr>
                <w:rFonts w:ascii="Calibri" w:eastAsia="Calibri" w:hAnsi="Calibri" w:cs="Calibri"/>
                <w:color w:val="000000"/>
                <w:position w:val="-3"/>
              </w:rPr>
              <w:t>686</w:t>
            </w:r>
          </w:p>
        </w:tc>
      </w:tr>
    </w:tbl>
    <w:p w14:paraId="452383D5" w14:textId="7407EEA4" w:rsidR="001A4FD5" w:rsidRDefault="001A4FD5"/>
    <w:p w14:paraId="6F5AF792" w14:textId="77777777" w:rsidR="005106BB" w:rsidRDefault="005106BB"/>
    <w:p w14:paraId="7E8548F5" w14:textId="77777777" w:rsidR="001A4FD5" w:rsidRDefault="00C10848">
      <w:pPr>
        <w:spacing w:after="160" w:line="214" w:lineRule="auto"/>
      </w:pPr>
      <w:proofErr w:type="gramStart"/>
      <w:r>
        <w:rPr>
          <w:rFonts w:ascii="Calibri" w:eastAsia="Calibri" w:hAnsi="Calibri" w:cs="Calibri"/>
          <w:b/>
          <w:bCs/>
          <w:color w:val="000000"/>
        </w:rPr>
        <w:t>V.B.(</w:t>
      </w:r>
      <w:proofErr w:type="gramEnd"/>
      <w:r>
        <w:rPr>
          <w:rFonts w:ascii="Calibri" w:eastAsia="Calibri" w:hAnsi="Calibri" w:cs="Calibri"/>
          <w:b/>
          <w:bCs/>
          <w:color w:val="000000"/>
        </w:rPr>
        <w:t>1). DISPOSITION OF FOIA REQUESTS -- ALL PROCESSED REQUESTS</w:t>
      </w:r>
    </w:p>
    <w:p w14:paraId="5A4CE340" w14:textId="77777777" w:rsidR="001A4FD5" w:rsidRDefault="001A4FD5"/>
    <w:tbl>
      <w:tblPr>
        <w:tblStyle w:val="TableGridPHPDOCX"/>
        <w:tblW w:w="1276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87"/>
        <w:gridCol w:w="829"/>
        <w:gridCol w:w="829"/>
        <w:gridCol w:w="1079"/>
        <w:gridCol w:w="814"/>
        <w:gridCol w:w="1087"/>
        <w:gridCol w:w="1046"/>
        <w:gridCol w:w="788"/>
        <w:gridCol w:w="1060"/>
        <w:gridCol w:w="914"/>
        <w:gridCol w:w="759"/>
        <w:gridCol w:w="920"/>
        <w:gridCol w:w="848"/>
        <w:gridCol w:w="704"/>
      </w:tblGrid>
      <w:tr w:rsidR="001A4FD5" w14:paraId="630311C1" w14:textId="77777777" w:rsidTr="004A0C66">
        <w:trPr>
          <w:trHeight w:val="349"/>
        </w:trPr>
        <w:tc>
          <w:tcPr>
            <w:tcW w:w="1087"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B6FF04"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Agency / Component</w:t>
            </w:r>
          </w:p>
        </w:tc>
        <w:tc>
          <w:tcPr>
            <w:tcW w:w="829"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1622474"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Number of Full Grants</w:t>
            </w:r>
          </w:p>
        </w:tc>
        <w:tc>
          <w:tcPr>
            <w:tcW w:w="829"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D1D547A"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Number of Partial Grants / Partial Denials</w:t>
            </w:r>
          </w:p>
        </w:tc>
        <w:tc>
          <w:tcPr>
            <w:tcW w:w="1079"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93E9A19"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Number of Full Denials Based on Exemptions</w:t>
            </w:r>
          </w:p>
        </w:tc>
        <w:tc>
          <w:tcPr>
            <w:tcW w:w="8236" w:type="dxa"/>
            <w:gridSpan w:val="9"/>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1AA7963"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Number of Full Denials Based on Reasons Other than Exemptions</w:t>
            </w:r>
          </w:p>
        </w:tc>
        <w:tc>
          <w:tcPr>
            <w:tcW w:w="70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FFAFAB"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 </w:t>
            </w:r>
          </w:p>
        </w:tc>
      </w:tr>
      <w:tr w:rsidR="004A0C66" w14:paraId="722EDD46" w14:textId="77777777" w:rsidTr="004A0C66">
        <w:trPr>
          <w:trHeight w:val="1099"/>
        </w:trPr>
        <w:tc>
          <w:tcPr>
            <w:tcW w:w="0" w:type="auto"/>
            <w:vMerge/>
            <w:tcBorders>
              <w:top w:val="inset" w:sz="7" w:space="0" w:color="0F243E"/>
              <w:left w:val="inset" w:sz="7" w:space="0" w:color="auto"/>
              <w:bottom w:val="inset" w:sz="7" w:space="0" w:color="auto"/>
              <w:right w:val="inset" w:sz="7" w:space="0" w:color="auto"/>
            </w:tcBorders>
          </w:tcPr>
          <w:p w14:paraId="07CD02C4" w14:textId="77777777" w:rsidR="001A4FD5" w:rsidRDefault="001A4FD5"/>
        </w:tc>
        <w:tc>
          <w:tcPr>
            <w:tcW w:w="0" w:type="auto"/>
            <w:vMerge/>
            <w:tcBorders>
              <w:top w:val="inset" w:sz="7" w:space="0" w:color="0F243E"/>
              <w:left w:val="inset" w:sz="7" w:space="0" w:color="auto"/>
              <w:bottom w:val="inset" w:sz="7" w:space="0" w:color="auto"/>
              <w:right w:val="inset" w:sz="7" w:space="0" w:color="auto"/>
            </w:tcBorders>
          </w:tcPr>
          <w:p w14:paraId="5EEFD106" w14:textId="77777777" w:rsidR="001A4FD5" w:rsidRDefault="001A4FD5"/>
        </w:tc>
        <w:tc>
          <w:tcPr>
            <w:tcW w:w="0" w:type="auto"/>
            <w:vMerge/>
            <w:tcBorders>
              <w:top w:val="inset" w:sz="7" w:space="0" w:color="0F243E"/>
              <w:left w:val="inset" w:sz="7" w:space="0" w:color="auto"/>
              <w:bottom w:val="inset" w:sz="7" w:space="0" w:color="auto"/>
              <w:right w:val="inset" w:sz="7" w:space="0" w:color="auto"/>
            </w:tcBorders>
          </w:tcPr>
          <w:p w14:paraId="3132B962" w14:textId="77777777" w:rsidR="001A4FD5" w:rsidRDefault="001A4FD5"/>
        </w:tc>
        <w:tc>
          <w:tcPr>
            <w:tcW w:w="0" w:type="auto"/>
            <w:vMerge/>
            <w:tcBorders>
              <w:top w:val="inset" w:sz="7" w:space="0" w:color="0F243E"/>
              <w:left w:val="inset" w:sz="7" w:space="0" w:color="auto"/>
              <w:bottom w:val="inset" w:sz="7" w:space="0" w:color="auto"/>
              <w:right w:val="inset" w:sz="7" w:space="0" w:color="auto"/>
            </w:tcBorders>
          </w:tcPr>
          <w:p w14:paraId="01FEB527" w14:textId="77777777" w:rsidR="001A4FD5" w:rsidRDefault="001A4FD5"/>
        </w:tc>
        <w:tc>
          <w:tcPr>
            <w:tcW w:w="81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37856C3"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No Records</w:t>
            </w:r>
          </w:p>
        </w:tc>
        <w:tc>
          <w:tcPr>
            <w:tcW w:w="108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AA53628"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All Records Referred to Another Component or Agency</w:t>
            </w:r>
          </w:p>
        </w:tc>
        <w:tc>
          <w:tcPr>
            <w:tcW w:w="10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F1B79AC"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Request Withdrawn</w:t>
            </w:r>
          </w:p>
        </w:tc>
        <w:tc>
          <w:tcPr>
            <w:tcW w:w="78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17667F"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Fee-Related Reason</w:t>
            </w:r>
          </w:p>
        </w:tc>
        <w:tc>
          <w:tcPr>
            <w:tcW w:w="10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8C3D3A8"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Records not Reasonably Described</w:t>
            </w:r>
          </w:p>
        </w:tc>
        <w:tc>
          <w:tcPr>
            <w:tcW w:w="91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B9B8C61"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Improper FOIA Request for Other Reason</w:t>
            </w:r>
          </w:p>
        </w:tc>
        <w:tc>
          <w:tcPr>
            <w:tcW w:w="75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652F7F"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Not Agency Record</w:t>
            </w:r>
          </w:p>
        </w:tc>
        <w:tc>
          <w:tcPr>
            <w:tcW w:w="9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DBCED7"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Duplicate Request</w:t>
            </w:r>
          </w:p>
        </w:tc>
        <w:tc>
          <w:tcPr>
            <w:tcW w:w="84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09ACE51"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Other *Explain in Chart Below</w:t>
            </w:r>
          </w:p>
        </w:tc>
        <w:tc>
          <w:tcPr>
            <w:tcW w:w="70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DE9ECD0"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TOTAL</w:t>
            </w:r>
          </w:p>
        </w:tc>
      </w:tr>
      <w:tr w:rsidR="004A0C66" w14:paraId="7F17A796" w14:textId="77777777" w:rsidTr="004A0C66">
        <w:trPr>
          <w:trHeight w:val="349"/>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EBADFC" w14:textId="77777777" w:rsidR="001A4FD5" w:rsidRDefault="00E63941">
            <w:pPr>
              <w:spacing w:after="160" w:line="214" w:lineRule="auto"/>
              <w:textAlignment w:val="bottom"/>
            </w:pPr>
            <w:r>
              <w:rPr>
                <w:rFonts w:ascii="Calibri" w:eastAsia="Calibri" w:hAnsi="Calibri" w:cs="Calibri"/>
                <w:color w:val="000000"/>
                <w:sz w:val="16"/>
                <w:szCs w:val="16"/>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E7E513A" w14:textId="77777777" w:rsidR="001A4FD5" w:rsidRDefault="00E63941">
            <w:pPr>
              <w:spacing w:after="160" w:line="214" w:lineRule="auto"/>
              <w:jc w:val="right"/>
              <w:textAlignment w:val="bottom"/>
            </w:pPr>
            <w:r>
              <w:rPr>
                <w:rFonts w:ascii="Calibri" w:eastAsia="Calibri" w:hAnsi="Calibri" w:cs="Calibri"/>
                <w:color w:val="000000"/>
                <w:sz w:val="16"/>
                <w:szCs w:val="16"/>
              </w:rPr>
              <w:t>8064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EFEC5C9" w14:textId="77777777" w:rsidR="001A4FD5" w:rsidRDefault="00E63941">
            <w:pPr>
              <w:spacing w:after="160" w:line="214" w:lineRule="auto"/>
              <w:jc w:val="right"/>
              <w:textAlignment w:val="bottom"/>
            </w:pPr>
            <w:r>
              <w:rPr>
                <w:rFonts w:ascii="Calibri" w:eastAsia="Calibri" w:hAnsi="Calibri" w:cs="Calibri"/>
                <w:color w:val="000000"/>
                <w:sz w:val="16"/>
                <w:szCs w:val="16"/>
              </w:rPr>
              <w:t>3577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EF66DD6" w14:textId="77777777" w:rsidR="001A4FD5" w:rsidRDefault="00E63941">
            <w:pPr>
              <w:spacing w:after="160" w:line="214" w:lineRule="auto"/>
              <w:jc w:val="right"/>
              <w:textAlignment w:val="bottom"/>
            </w:pPr>
            <w:r>
              <w:rPr>
                <w:rFonts w:ascii="Calibri" w:eastAsia="Calibri" w:hAnsi="Calibri" w:cs="Calibri"/>
                <w:color w:val="000000"/>
                <w:sz w:val="16"/>
                <w:szCs w:val="16"/>
              </w:rPr>
              <w:t>961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EE07EF6" w14:textId="77777777" w:rsidR="001A4FD5" w:rsidRDefault="00E63941">
            <w:pPr>
              <w:spacing w:after="160" w:line="214" w:lineRule="auto"/>
              <w:jc w:val="right"/>
              <w:textAlignment w:val="bottom"/>
            </w:pPr>
            <w:r>
              <w:rPr>
                <w:rFonts w:ascii="Calibri" w:eastAsia="Calibri" w:hAnsi="Calibri" w:cs="Calibri"/>
                <w:color w:val="000000"/>
                <w:sz w:val="16"/>
                <w:szCs w:val="16"/>
              </w:rPr>
              <w:t>897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738380" w14:textId="77777777" w:rsidR="001A4FD5" w:rsidRDefault="00E63941">
            <w:pPr>
              <w:spacing w:after="160" w:line="214" w:lineRule="auto"/>
              <w:jc w:val="right"/>
              <w:textAlignment w:val="bottom"/>
            </w:pPr>
            <w:r>
              <w:rPr>
                <w:rFonts w:ascii="Calibri" w:eastAsia="Calibri" w:hAnsi="Calibri" w:cs="Calibri"/>
                <w:color w:val="000000"/>
                <w:sz w:val="16"/>
                <w:szCs w:val="16"/>
              </w:rPr>
              <w:t>271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B88A10F" w14:textId="77777777" w:rsidR="001A4FD5" w:rsidRDefault="00E63941">
            <w:pPr>
              <w:spacing w:after="160" w:line="214" w:lineRule="auto"/>
              <w:jc w:val="right"/>
              <w:textAlignment w:val="bottom"/>
            </w:pPr>
            <w:r>
              <w:rPr>
                <w:rFonts w:ascii="Calibri" w:eastAsia="Calibri" w:hAnsi="Calibri" w:cs="Calibri"/>
                <w:color w:val="000000"/>
                <w:sz w:val="16"/>
                <w:szCs w:val="16"/>
              </w:rPr>
              <w:t>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397BB4E" w14:textId="77777777" w:rsidR="001A4FD5" w:rsidRDefault="00E63941">
            <w:pPr>
              <w:spacing w:after="160" w:line="214" w:lineRule="auto"/>
              <w:jc w:val="right"/>
              <w:textAlignment w:val="bottom"/>
            </w:pPr>
            <w:r>
              <w:rPr>
                <w:rFonts w:ascii="Calibri" w:eastAsia="Calibri" w:hAnsi="Calibri" w:cs="Calibri"/>
                <w:color w:val="000000"/>
                <w:sz w:val="16"/>
                <w:szCs w:val="16"/>
              </w:rPr>
              <w:t>539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EF966BE" w14:textId="77777777" w:rsidR="001A4FD5" w:rsidRDefault="00E63941">
            <w:pPr>
              <w:spacing w:after="160" w:line="214" w:lineRule="auto"/>
              <w:jc w:val="right"/>
              <w:textAlignment w:val="bottom"/>
            </w:pPr>
            <w:r>
              <w:rPr>
                <w:rFonts w:ascii="Calibri" w:eastAsia="Calibri" w:hAnsi="Calibri" w:cs="Calibri"/>
                <w:color w:val="000000"/>
                <w:sz w:val="16"/>
                <w:szCs w:val="16"/>
              </w:rPr>
              <w:t>102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0E764D6" w14:textId="77777777" w:rsidR="001A4FD5" w:rsidRDefault="00E63941">
            <w:pPr>
              <w:spacing w:after="160" w:line="214" w:lineRule="auto"/>
              <w:jc w:val="right"/>
              <w:textAlignment w:val="bottom"/>
            </w:pPr>
            <w:r>
              <w:rPr>
                <w:rFonts w:ascii="Calibri" w:eastAsia="Calibri" w:hAnsi="Calibri" w:cs="Calibri"/>
                <w:color w:val="000000"/>
                <w:sz w:val="16"/>
                <w:szCs w:val="16"/>
              </w:rPr>
              <w:t>80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14291B" w14:textId="77777777" w:rsidR="001A4FD5" w:rsidRDefault="00E63941">
            <w:pPr>
              <w:spacing w:after="160" w:line="214" w:lineRule="auto"/>
              <w:jc w:val="right"/>
              <w:textAlignment w:val="bottom"/>
            </w:pPr>
            <w:r>
              <w:rPr>
                <w:rFonts w:ascii="Calibri" w:eastAsia="Calibri" w:hAnsi="Calibri" w:cs="Calibri"/>
                <w:color w:val="000000"/>
                <w:sz w:val="16"/>
                <w:szCs w:val="16"/>
              </w:rPr>
              <w:t>104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879AF98" w14:textId="77777777" w:rsidR="001A4FD5" w:rsidRDefault="00E63941">
            <w:pPr>
              <w:spacing w:after="160" w:line="214" w:lineRule="auto"/>
              <w:jc w:val="right"/>
              <w:textAlignment w:val="bottom"/>
            </w:pPr>
            <w:r>
              <w:rPr>
                <w:rFonts w:ascii="Calibri" w:eastAsia="Calibri" w:hAnsi="Calibri" w:cs="Calibri"/>
                <w:color w:val="000000"/>
                <w:sz w:val="16"/>
                <w:szCs w:val="16"/>
              </w:rPr>
              <w:t>36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F5262A9" w14:textId="77777777" w:rsidR="001A4FD5" w:rsidRDefault="00E63941">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9FE4C1" w14:textId="77777777" w:rsidR="001A4FD5" w:rsidRDefault="00E63941">
            <w:pPr>
              <w:spacing w:after="160" w:line="214" w:lineRule="auto"/>
              <w:jc w:val="right"/>
              <w:textAlignment w:val="center"/>
            </w:pPr>
            <w:r>
              <w:rPr>
                <w:rFonts w:ascii="Calibri" w:eastAsia="Calibri" w:hAnsi="Calibri" w:cs="Calibri"/>
                <w:color w:val="000000"/>
                <w:position w:val="-2"/>
                <w:sz w:val="16"/>
                <w:szCs w:val="16"/>
              </w:rPr>
              <w:t>14662</w:t>
            </w:r>
          </w:p>
        </w:tc>
      </w:tr>
      <w:tr w:rsidR="004A0C66" w14:paraId="0B5805B5" w14:textId="77777777" w:rsidTr="004A0C66">
        <w:trPr>
          <w:trHeight w:val="537"/>
        </w:trPr>
        <w:tc>
          <w:tcPr>
            <w:tcW w:w="108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9851FC6" w14:textId="77777777" w:rsidR="001A4FD5" w:rsidRDefault="00E63941">
            <w:pPr>
              <w:spacing w:after="160" w:line="214" w:lineRule="auto"/>
              <w:jc w:val="center"/>
              <w:textAlignment w:val="center"/>
            </w:pPr>
            <w:r>
              <w:rPr>
                <w:rFonts w:ascii="Calibri" w:eastAsia="Calibri" w:hAnsi="Calibri" w:cs="Calibri"/>
                <w:color w:val="000000"/>
                <w:position w:val="-2"/>
                <w:sz w:val="16"/>
                <w:szCs w:val="16"/>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20D98E" w14:textId="77777777" w:rsidR="001A4FD5" w:rsidRDefault="00E63941">
            <w:pPr>
              <w:spacing w:after="160" w:line="214" w:lineRule="auto"/>
              <w:jc w:val="right"/>
              <w:textAlignment w:val="center"/>
            </w:pPr>
            <w:r>
              <w:rPr>
                <w:rFonts w:ascii="Calibri" w:eastAsia="Calibri" w:hAnsi="Calibri" w:cs="Calibri"/>
                <w:color w:val="000000"/>
                <w:position w:val="-2"/>
                <w:sz w:val="16"/>
                <w:szCs w:val="16"/>
              </w:rPr>
              <w:t>8064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E46E244" w14:textId="77777777" w:rsidR="001A4FD5" w:rsidRDefault="00E63941">
            <w:pPr>
              <w:spacing w:after="160" w:line="214" w:lineRule="auto"/>
              <w:jc w:val="right"/>
              <w:textAlignment w:val="center"/>
            </w:pPr>
            <w:r>
              <w:rPr>
                <w:rFonts w:ascii="Calibri" w:eastAsia="Calibri" w:hAnsi="Calibri" w:cs="Calibri"/>
                <w:color w:val="000000"/>
                <w:position w:val="-2"/>
                <w:sz w:val="16"/>
                <w:szCs w:val="16"/>
              </w:rPr>
              <w:t>3577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063480F" w14:textId="77777777" w:rsidR="001A4FD5" w:rsidRDefault="00E63941">
            <w:pPr>
              <w:spacing w:after="160" w:line="214" w:lineRule="auto"/>
              <w:jc w:val="right"/>
              <w:textAlignment w:val="center"/>
            </w:pPr>
            <w:r>
              <w:rPr>
                <w:rFonts w:ascii="Calibri" w:eastAsia="Calibri" w:hAnsi="Calibri" w:cs="Calibri"/>
                <w:color w:val="000000"/>
                <w:position w:val="-2"/>
                <w:sz w:val="16"/>
                <w:szCs w:val="16"/>
              </w:rPr>
              <w:t>961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BD03CF1" w14:textId="77777777" w:rsidR="001A4FD5" w:rsidRDefault="00E63941">
            <w:pPr>
              <w:spacing w:after="160" w:line="214" w:lineRule="auto"/>
              <w:jc w:val="right"/>
              <w:textAlignment w:val="center"/>
            </w:pPr>
            <w:r>
              <w:rPr>
                <w:rFonts w:ascii="Calibri" w:eastAsia="Calibri" w:hAnsi="Calibri" w:cs="Calibri"/>
                <w:color w:val="000000"/>
                <w:position w:val="-2"/>
                <w:sz w:val="16"/>
                <w:szCs w:val="16"/>
              </w:rPr>
              <w:t>897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BECD0F" w14:textId="77777777" w:rsidR="001A4FD5" w:rsidRDefault="00E63941">
            <w:pPr>
              <w:spacing w:after="160" w:line="214" w:lineRule="auto"/>
              <w:jc w:val="right"/>
              <w:textAlignment w:val="center"/>
            </w:pPr>
            <w:r>
              <w:rPr>
                <w:rFonts w:ascii="Calibri" w:eastAsia="Calibri" w:hAnsi="Calibri" w:cs="Calibri"/>
                <w:color w:val="000000"/>
                <w:position w:val="-2"/>
                <w:sz w:val="16"/>
                <w:szCs w:val="16"/>
              </w:rPr>
              <w:t>271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8CD7451" w14:textId="77777777" w:rsidR="001A4FD5" w:rsidRDefault="00E63941">
            <w:pPr>
              <w:spacing w:after="160" w:line="214" w:lineRule="auto"/>
              <w:jc w:val="right"/>
              <w:textAlignment w:val="center"/>
            </w:pPr>
            <w:r>
              <w:rPr>
                <w:rFonts w:ascii="Calibri" w:eastAsia="Calibri" w:hAnsi="Calibri" w:cs="Calibri"/>
                <w:color w:val="000000"/>
                <w:position w:val="-2"/>
                <w:sz w:val="16"/>
                <w:szCs w:val="16"/>
              </w:rPr>
              <w:t>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F42649" w14:textId="77777777" w:rsidR="001A4FD5" w:rsidRDefault="00E63941">
            <w:pPr>
              <w:spacing w:after="160" w:line="214" w:lineRule="auto"/>
              <w:jc w:val="right"/>
              <w:textAlignment w:val="center"/>
            </w:pPr>
            <w:r>
              <w:rPr>
                <w:rFonts w:ascii="Calibri" w:eastAsia="Calibri" w:hAnsi="Calibri" w:cs="Calibri"/>
                <w:color w:val="000000"/>
                <w:position w:val="-2"/>
                <w:sz w:val="16"/>
                <w:szCs w:val="16"/>
              </w:rPr>
              <w:t>539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D6D96B6" w14:textId="77777777" w:rsidR="001A4FD5" w:rsidRDefault="00E63941">
            <w:pPr>
              <w:spacing w:after="160" w:line="214" w:lineRule="auto"/>
              <w:jc w:val="right"/>
              <w:textAlignment w:val="center"/>
            </w:pPr>
            <w:r>
              <w:rPr>
                <w:rFonts w:ascii="Calibri" w:eastAsia="Calibri" w:hAnsi="Calibri" w:cs="Calibri"/>
                <w:color w:val="000000"/>
                <w:position w:val="-2"/>
                <w:sz w:val="16"/>
                <w:szCs w:val="16"/>
              </w:rPr>
              <w:t>102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3B95F0" w14:textId="77777777" w:rsidR="001A4FD5" w:rsidRDefault="00E63941">
            <w:pPr>
              <w:spacing w:after="160" w:line="214" w:lineRule="auto"/>
              <w:jc w:val="right"/>
              <w:textAlignment w:val="center"/>
            </w:pPr>
            <w:r>
              <w:rPr>
                <w:rFonts w:ascii="Calibri" w:eastAsia="Calibri" w:hAnsi="Calibri" w:cs="Calibri"/>
                <w:color w:val="000000"/>
                <w:position w:val="-2"/>
                <w:sz w:val="16"/>
                <w:szCs w:val="16"/>
              </w:rPr>
              <w:t>80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8F3FF83" w14:textId="77777777" w:rsidR="001A4FD5" w:rsidRDefault="00E63941">
            <w:pPr>
              <w:spacing w:after="160" w:line="214" w:lineRule="auto"/>
              <w:jc w:val="right"/>
              <w:textAlignment w:val="center"/>
            </w:pPr>
            <w:r>
              <w:rPr>
                <w:rFonts w:ascii="Calibri" w:eastAsia="Calibri" w:hAnsi="Calibri" w:cs="Calibri"/>
                <w:color w:val="000000"/>
                <w:position w:val="-2"/>
                <w:sz w:val="16"/>
                <w:szCs w:val="16"/>
              </w:rPr>
              <w:t>104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9E30EF" w14:textId="77777777" w:rsidR="001A4FD5" w:rsidRDefault="00E63941">
            <w:pPr>
              <w:spacing w:after="160" w:line="214" w:lineRule="auto"/>
              <w:jc w:val="right"/>
              <w:textAlignment w:val="center"/>
            </w:pPr>
            <w:r>
              <w:rPr>
                <w:rFonts w:ascii="Calibri" w:eastAsia="Calibri" w:hAnsi="Calibri" w:cs="Calibri"/>
                <w:color w:val="000000"/>
                <w:position w:val="-2"/>
                <w:sz w:val="16"/>
                <w:szCs w:val="16"/>
              </w:rPr>
              <w:t>36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6C833B1" w14:textId="77777777" w:rsidR="001A4FD5" w:rsidRDefault="00E63941">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73D250" w14:textId="77777777" w:rsidR="001A4FD5" w:rsidRDefault="00E63941">
            <w:pPr>
              <w:spacing w:after="160" w:line="214" w:lineRule="auto"/>
              <w:jc w:val="right"/>
              <w:textAlignment w:val="center"/>
            </w:pPr>
            <w:r>
              <w:rPr>
                <w:rFonts w:ascii="Calibri" w:eastAsia="Calibri" w:hAnsi="Calibri" w:cs="Calibri"/>
                <w:color w:val="000000"/>
                <w:position w:val="-2"/>
                <w:sz w:val="16"/>
                <w:szCs w:val="16"/>
              </w:rPr>
              <w:t>14662</w:t>
            </w:r>
          </w:p>
        </w:tc>
      </w:tr>
    </w:tbl>
    <w:tbl>
      <w:tblPr>
        <w:tblStyle w:val="NormalTablePHPDOCX"/>
        <w:tblW w:w="8550" w:type="dxa"/>
        <w:tblInd w:w="108" w:type="dxa"/>
        <w:tblLook w:val="04A0" w:firstRow="1" w:lastRow="0" w:firstColumn="1" w:lastColumn="0" w:noHBand="0" w:noVBand="1"/>
      </w:tblPr>
      <w:tblGrid>
        <w:gridCol w:w="8550"/>
      </w:tblGrid>
      <w:tr w:rsidR="001A4FD5" w14:paraId="2DC99E82" w14:textId="77777777">
        <w:tc>
          <w:tcPr>
            <w:tcW w:w="8550" w:type="dxa"/>
            <w:tcMar>
              <w:top w:w="0" w:type="auto"/>
              <w:left w:w="0" w:type="auto"/>
              <w:bottom w:w="0" w:type="auto"/>
              <w:right w:w="0" w:type="auto"/>
            </w:tcMar>
            <w:vAlign w:val="bottom"/>
          </w:tcPr>
          <w:p w14:paraId="7FD1C6EE" w14:textId="77777777" w:rsidR="001A4FD5" w:rsidRDefault="001A4FD5">
            <w:pPr>
              <w:spacing w:after="160" w:line="214" w:lineRule="auto"/>
              <w:textAlignment w:val="bottom"/>
            </w:pPr>
          </w:p>
        </w:tc>
      </w:tr>
    </w:tbl>
    <w:p w14:paraId="2AD2B96B" w14:textId="77777777" w:rsidR="001A4FD5" w:rsidRDefault="00C10848">
      <w:pPr>
        <w:spacing w:after="160" w:line="214" w:lineRule="auto"/>
      </w:pPr>
      <w:r>
        <w:rPr>
          <w:rFonts w:ascii="Calibri" w:eastAsia="Calibri" w:hAnsi="Calibri" w:cs="Calibri"/>
          <w:b/>
          <w:bCs/>
          <w:color w:val="000000"/>
        </w:rPr>
        <w:t>V.B.(2). DISPOSITION OF FOIA REQUESTS -- "OTHER" REASONS FOR "FULL DENIALS BASED ON REASONS OTHER THAN EXEMPTIONS"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09"/>
        <w:gridCol w:w="4564"/>
        <w:gridCol w:w="1157"/>
        <w:gridCol w:w="1020"/>
      </w:tblGrid>
      <w:tr w:rsidR="001A4FD5" w14:paraId="2C045F11" w14:textId="77777777" w:rsidTr="005106BB">
        <w:tc>
          <w:tcPr>
            <w:tcW w:w="175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606E0A0"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460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E4468D" w14:textId="77777777" w:rsidR="001A4FD5" w:rsidRDefault="00C10848">
            <w:pPr>
              <w:spacing w:after="160" w:line="214" w:lineRule="auto"/>
              <w:jc w:val="center"/>
              <w:textAlignment w:val="center"/>
            </w:pPr>
            <w:r>
              <w:rPr>
                <w:rFonts w:ascii="Calibri" w:eastAsia="Calibri" w:hAnsi="Calibri" w:cs="Calibri"/>
                <w:color w:val="000000"/>
                <w:position w:val="-3"/>
              </w:rPr>
              <w:t xml:space="preserve">Description of "Other" Reasons for Denials from Chart </w:t>
            </w:r>
            <w:proofErr w:type="gramStart"/>
            <w:r>
              <w:rPr>
                <w:rFonts w:ascii="Calibri" w:eastAsia="Calibri" w:hAnsi="Calibri" w:cs="Calibri"/>
                <w:color w:val="000000"/>
                <w:position w:val="-3"/>
              </w:rPr>
              <w:t>B(</w:t>
            </w:r>
            <w:proofErr w:type="gramEnd"/>
            <w:r>
              <w:rPr>
                <w:rFonts w:ascii="Calibri" w:eastAsia="Calibri" w:hAnsi="Calibri" w:cs="Calibri"/>
                <w:color w:val="000000"/>
                <w:position w:val="-3"/>
              </w:rPr>
              <w:t>1)</w:t>
            </w:r>
          </w:p>
        </w:tc>
        <w:tc>
          <w:tcPr>
            <w:tcW w:w="11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0733C67" w14:textId="77777777" w:rsidR="001A4FD5" w:rsidRDefault="00C10848">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02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FE12990" w14:textId="77777777" w:rsidR="001A4FD5" w:rsidRDefault="00C10848">
            <w:pPr>
              <w:spacing w:after="160" w:line="214" w:lineRule="auto"/>
              <w:jc w:val="center"/>
              <w:textAlignment w:val="center"/>
            </w:pPr>
            <w:r>
              <w:rPr>
                <w:rFonts w:ascii="Calibri" w:eastAsia="Calibri" w:hAnsi="Calibri" w:cs="Calibri"/>
                <w:color w:val="000000"/>
                <w:position w:val="-3"/>
              </w:rPr>
              <w:t>TOTAL</w:t>
            </w:r>
          </w:p>
        </w:tc>
      </w:tr>
      <w:tr w:rsidR="001A4FD5" w14:paraId="3AB4D0F9"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3EBFDC6D" w14:textId="77777777" w:rsidR="001A4FD5" w:rsidRDefault="00C10848">
            <w:pPr>
              <w:spacing w:after="160" w:line="214" w:lineRule="auto"/>
              <w:textAlignment w:val="top"/>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17825DA" w14:textId="77777777" w:rsidR="001A4FD5" w:rsidRDefault="00C10848">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950F762"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2F469E" w14:textId="77777777" w:rsidR="001A4FD5" w:rsidRDefault="00C10848">
            <w:pPr>
              <w:spacing w:after="160" w:line="214" w:lineRule="auto"/>
              <w:jc w:val="right"/>
              <w:textAlignment w:val="center"/>
            </w:pPr>
            <w:r>
              <w:rPr>
                <w:rFonts w:ascii="Calibri" w:eastAsia="Calibri" w:hAnsi="Calibri" w:cs="Calibri"/>
                <w:color w:val="000000"/>
                <w:position w:val="-3"/>
              </w:rPr>
              <w:t>0</w:t>
            </w:r>
          </w:p>
        </w:tc>
      </w:tr>
      <w:tr w:rsidR="001A4FD5" w14:paraId="661B4BC2"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5C1B56D"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59EFB0" w14:textId="77777777" w:rsidR="001A4FD5" w:rsidRDefault="00C10848">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C4D0BA8" w14:textId="77777777" w:rsidR="001A4FD5" w:rsidRDefault="00C10848">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C4E1E7" w14:textId="77777777" w:rsidR="001A4FD5" w:rsidRDefault="00C10848">
            <w:pPr>
              <w:spacing w:after="160" w:line="214" w:lineRule="auto"/>
              <w:jc w:val="right"/>
              <w:textAlignment w:val="center"/>
            </w:pPr>
            <w:r>
              <w:rPr>
                <w:rFonts w:ascii="Calibri" w:eastAsia="Calibri" w:hAnsi="Calibri" w:cs="Calibri"/>
                <w:color w:val="000000"/>
                <w:position w:val="-3"/>
              </w:rPr>
              <w:t>0</w:t>
            </w:r>
          </w:p>
        </w:tc>
      </w:tr>
    </w:tbl>
    <w:p w14:paraId="40364072" w14:textId="2FCBCF58" w:rsidR="001A4FD5" w:rsidRDefault="001A4FD5"/>
    <w:p w14:paraId="38DE20DC" w14:textId="3C9F731C" w:rsidR="005106BB" w:rsidRDefault="005106BB"/>
    <w:p w14:paraId="4C0FD52F" w14:textId="77777777" w:rsidR="005106BB" w:rsidRDefault="005106BB"/>
    <w:tbl>
      <w:tblPr>
        <w:tblStyle w:val="NormalTablePHPDOCX"/>
        <w:tblW w:w="8550" w:type="dxa"/>
        <w:tblInd w:w="108" w:type="dxa"/>
        <w:tblLook w:val="04A0" w:firstRow="1" w:lastRow="0" w:firstColumn="1" w:lastColumn="0" w:noHBand="0" w:noVBand="1"/>
      </w:tblPr>
      <w:tblGrid>
        <w:gridCol w:w="8550"/>
      </w:tblGrid>
      <w:tr w:rsidR="001A4FD5" w14:paraId="1E5701A4" w14:textId="77777777">
        <w:tc>
          <w:tcPr>
            <w:tcW w:w="8550" w:type="dxa"/>
            <w:tcMar>
              <w:top w:w="0" w:type="auto"/>
              <w:left w:w="0" w:type="auto"/>
              <w:bottom w:w="0" w:type="auto"/>
              <w:right w:w="0" w:type="auto"/>
            </w:tcMar>
            <w:vAlign w:val="bottom"/>
          </w:tcPr>
          <w:p w14:paraId="7C532FA0" w14:textId="77777777" w:rsidR="001A4FD5" w:rsidRDefault="001A4FD5">
            <w:pPr>
              <w:spacing w:after="160" w:line="214" w:lineRule="auto"/>
              <w:textAlignment w:val="bottom"/>
            </w:pPr>
          </w:p>
        </w:tc>
      </w:tr>
    </w:tbl>
    <w:p w14:paraId="0AE6B571" w14:textId="77777777" w:rsidR="001A4FD5" w:rsidRDefault="00C10848">
      <w:pPr>
        <w:spacing w:after="160" w:line="214" w:lineRule="auto"/>
      </w:pPr>
      <w:r>
        <w:rPr>
          <w:rFonts w:ascii="Calibri" w:eastAsia="Calibri" w:hAnsi="Calibri" w:cs="Calibri"/>
          <w:b/>
          <w:bCs/>
          <w:color w:val="000000"/>
        </w:rPr>
        <w:t>V.B.(3). DISPOSITION OF FOIA REQUESTS -- NUMBER OF TIMES EXEMPTIONS APPLIED</w:t>
      </w:r>
    </w:p>
    <w:tbl>
      <w:tblPr>
        <w:tblStyle w:val="TableGridPHPDOCX"/>
        <w:tblW w:w="8737"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475"/>
        <w:gridCol w:w="475"/>
        <w:gridCol w:w="475"/>
        <w:gridCol w:w="475"/>
        <w:gridCol w:w="475"/>
        <w:gridCol w:w="663"/>
        <w:gridCol w:w="589"/>
        <w:gridCol w:w="581"/>
        <w:gridCol w:w="579"/>
        <w:gridCol w:w="597"/>
        <w:gridCol w:w="569"/>
        <w:gridCol w:w="563"/>
        <w:gridCol w:w="475"/>
        <w:gridCol w:w="475"/>
      </w:tblGrid>
      <w:tr w:rsidR="001A4FD5" w14:paraId="072CBC8F" w14:textId="77777777" w:rsidTr="005106BB">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84BA880"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8C0EEB" w14:textId="77777777" w:rsidR="001A4FD5" w:rsidRDefault="00C10848">
            <w:pPr>
              <w:spacing w:after="160" w:line="214" w:lineRule="auto"/>
              <w:jc w:val="center"/>
              <w:textAlignment w:val="center"/>
            </w:pPr>
            <w:r>
              <w:rPr>
                <w:rFonts w:ascii="Calibri" w:eastAsia="Calibri" w:hAnsi="Calibri" w:cs="Calibri"/>
                <w:color w:val="000000"/>
                <w:position w:val="-3"/>
              </w:rPr>
              <w:t>Ex. 1</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D250DBC" w14:textId="77777777" w:rsidR="001A4FD5" w:rsidRDefault="00C10848">
            <w:pPr>
              <w:spacing w:after="160" w:line="214" w:lineRule="auto"/>
              <w:jc w:val="center"/>
              <w:textAlignment w:val="center"/>
            </w:pPr>
            <w:r>
              <w:rPr>
                <w:rFonts w:ascii="Calibri" w:eastAsia="Calibri" w:hAnsi="Calibri" w:cs="Calibri"/>
                <w:color w:val="000000"/>
                <w:position w:val="-3"/>
              </w:rPr>
              <w:t>Ex. 2</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18CC044" w14:textId="77777777" w:rsidR="001A4FD5" w:rsidRDefault="00C10848">
            <w:pPr>
              <w:spacing w:after="160" w:line="214" w:lineRule="auto"/>
              <w:jc w:val="center"/>
              <w:textAlignment w:val="center"/>
            </w:pPr>
            <w:r>
              <w:rPr>
                <w:rFonts w:ascii="Calibri" w:eastAsia="Calibri" w:hAnsi="Calibri" w:cs="Calibri"/>
                <w:color w:val="000000"/>
                <w:position w:val="-3"/>
              </w:rPr>
              <w:t>Ex. 3</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FB89173" w14:textId="77777777" w:rsidR="001A4FD5" w:rsidRDefault="00C10848">
            <w:pPr>
              <w:spacing w:after="160" w:line="214" w:lineRule="auto"/>
              <w:jc w:val="center"/>
              <w:textAlignment w:val="center"/>
            </w:pPr>
            <w:r>
              <w:rPr>
                <w:rFonts w:ascii="Calibri" w:eastAsia="Calibri" w:hAnsi="Calibri" w:cs="Calibri"/>
                <w:color w:val="000000"/>
                <w:position w:val="-3"/>
              </w:rPr>
              <w:t>Ex. 4</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6B0AAB7" w14:textId="77777777" w:rsidR="001A4FD5" w:rsidRDefault="00C10848">
            <w:pPr>
              <w:spacing w:after="160" w:line="214" w:lineRule="auto"/>
              <w:jc w:val="center"/>
              <w:textAlignment w:val="center"/>
            </w:pPr>
            <w:r>
              <w:rPr>
                <w:rFonts w:ascii="Calibri" w:eastAsia="Calibri" w:hAnsi="Calibri" w:cs="Calibri"/>
                <w:color w:val="000000"/>
                <w:position w:val="-3"/>
              </w:rPr>
              <w:t>Ex. 5</w:t>
            </w:r>
          </w:p>
        </w:tc>
        <w:tc>
          <w:tcPr>
            <w:tcW w:w="66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2920DD4" w14:textId="77777777" w:rsidR="001A4FD5" w:rsidRDefault="00C10848">
            <w:pPr>
              <w:spacing w:after="160" w:line="214" w:lineRule="auto"/>
              <w:jc w:val="center"/>
              <w:textAlignment w:val="center"/>
            </w:pPr>
            <w:r>
              <w:rPr>
                <w:rFonts w:ascii="Calibri" w:eastAsia="Calibri" w:hAnsi="Calibri" w:cs="Calibri"/>
                <w:color w:val="000000"/>
                <w:position w:val="-3"/>
              </w:rPr>
              <w:t>Ex. 6</w:t>
            </w:r>
          </w:p>
        </w:tc>
        <w:tc>
          <w:tcPr>
            <w:tcW w:w="5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2949FF" w14:textId="77777777" w:rsidR="001A4FD5" w:rsidRDefault="00C10848">
            <w:pPr>
              <w:spacing w:after="160" w:line="214" w:lineRule="auto"/>
              <w:jc w:val="center"/>
              <w:textAlignment w:val="center"/>
            </w:pPr>
            <w:r>
              <w:rPr>
                <w:rFonts w:ascii="Calibri" w:eastAsia="Calibri" w:hAnsi="Calibri" w:cs="Calibri"/>
                <w:color w:val="000000"/>
                <w:position w:val="-3"/>
              </w:rPr>
              <w:t>Ex. 7(A)</w:t>
            </w:r>
          </w:p>
        </w:tc>
        <w:tc>
          <w:tcPr>
            <w:tcW w:w="5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3087628" w14:textId="77777777" w:rsidR="001A4FD5" w:rsidRDefault="00C10848">
            <w:pPr>
              <w:spacing w:after="160" w:line="214" w:lineRule="auto"/>
              <w:jc w:val="center"/>
              <w:textAlignment w:val="center"/>
            </w:pPr>
            <w:r>
              <w:rPr>
                <w:rFonts w:ascii="Calibri" w:eastAsia="Calibri" w:hAnsi="Calibri" w:cs="Calibri"/>
                <w:color w:val="000000"/>
                <w:position w:val="-3"/>
              </w:rPr>
              <w:t>Ex. 7(B)</w:t>
            </w:r>
          </w:p>
        </w:tc>
        <w:tc>
          <w:tcPr>
            <w:tcW w:w="57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6A9B10E" w14:textId="77777777" w:rsidR="001A4FD5" w:rsidRDefault="00C10848">
            <w:pPr>
              <w:spacing w:after="160" w:line="214" w:lineRule="auto"/>
              <w:jc w:val="center"/>
              <w:textAlignment w:val="center"/>
            </w:pPr>
            <w:r>
              <w:rPr>
                <w:rFonts w:ascii="Calibri" w:eastAsia="Calibri" w:hAnsi="Calibri" w:cs="Calibri"/>
                <w:color w:val="000000"/>
                <w:position w:val="-3"/>
              </w:rPr>
              <w:t>Ex. 7(C)</w:t>
            </w:r>
          </w:p>
        </w:tc>
        <w:tc>
          <w:tcPr>
            <w:tcW w:w="59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6FA155E" w14:textId="77777777" w:rsidR="001A4FD5" w:rsidRDefault="00C10848">
            <w:pPr>
              <w:spacing w:after="160" w:line="214" w:lineRule="auto"/>
              <w:jc w:val="center"/>
              <w:textAlignment w:val="center"/>
            </w:pPr>
            <w:r>
              <w:rPr>
                <w:rFonts w:ascii="Calibri" w:eastAsia="Calibri" w:hAnsi="Calibri" w:cs="Calibri"/>
                <w:color w:val="000000"/>
                <w:position w:val="-3"/>
              </w:rPr>
              <w:t>Ex. 7(D)</w:t>
            </w:r>
          </w:p>
        </w:tc>
        <w:tc>
          <w:tcPr>
            <w:tcW w:w="5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12823A" w14:textId="77777777" w:rsidR="001A4FD5" w:rsidRDefault="00C10848">
            <w:pPr>
              <w:spacing w:after="160" w:line="214" w:lineRule="auto"/>
              <w:jc w:val="center"/>
              <w:textAlignment w:val="center"/>
            </w:pPr>
            <w:r>
              <w:rPr>
                <w:rFonts w:ascii="Calibri" w:eastAsia="Calibri" w:hAnsi="Calibri" w:cs="Calibri"/>
                <w:color w:val="000000"/>
                <w:position w:val="-3"/>
              </w:rPr>
              <w:t>Ex. 7(E)</w:t>
            </w:r>
          </w:p>
        </w:tc>
        <w:tc>
          <w:tcPr>
            <w:tcW w:w="56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81AC50F" w14:textId="77777777" w:rsidR="001A4FD5" w:rsidRDefault="00C10848">
            <w:pPr>
              <w:spacing w:after="160" w:line="214" w:lineRule="auto"/>
              <w:jc w:val="center"/>
              <w:textAlignment w:val="center"/>
            </w:pPr>
            <w:r>
              <w:rPr>
                <w:rFonts w:ascii="Calibri" w:eastAsia="Calibri" w:hAnsi="Calibri" w:cs="Calibri"/>
                <w:color w:val="000000"/>
                <w:position w:val="-3"/>
              </w:rPr>
              <w:t>Ex. 7(F)</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606B00E" w14:textId="77777777" w:rsidR="001A4FD5" w:rsidRDefault="00C10848">
            <w:pPr>
              <w:spacing w:after="160" w:line="214" w:lineRule="auto"/>
              <w:jc w:val="center"/>
              <w:textAlignment w:val="center"/>
            </w:pPr>
            <w:r>
              <w:rPr>
                <w:rFonts w:ascii="Calibri" w:eastAsia="Calibri" w:hAnsi="Calibri" w:cs="Calibri"/>
                <w:color w:val="000000"/>
                <w:position w:val="-3"/>
              </w:rPr>
              <w:t>Ex. 8</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99D0099" w14:textId="77777777" w:rsidR="001A4FD5" w:rsidRDefault="00C10848">
            <w:pPr>
              <w:spacing w:after="160" w:line="214" w:lineRule="auto"/>
              <w:jc w:val="center"/>
              <w:textAlignment w:val="center"/>
            </w:pPr>
            <w:r>
              <w:rPr>
                <w:rFonts w:ascii="Calibri" w:eastAsia="Calibri" w:hAnsi="Calibri" w:cs="Calibri"/>
                <w:color w:val="000000"/>
                <w:position w:val="-3"/>
              </w:rPr>
              <w:t>Ex. 9</w:t>
            </w:r>
          </w:p>
        </w:tc>
      </w:tr>
      <w:tr w:rsidR="001A4FD5" w14:paraId="3A16A9B7" w14:textId="77777777" w:rsidTr="005106B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4A7EA8"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6E9E286"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5A41350" w14:textId="77777777" w:rsidR="001A4FD5" w:rsidRDefault="00C10848">
            <w:pPr>
              <w:spacing w:after="160" w:line="214" w:lineRule="auto"/>
              <w:jc w:val="right"/>
              <w:textAlignment w:val="bottom"/>
            </w:pPr>
            <w:r>
              <w:rPr>
                <w:rFonts w:ascii="Calibri" w:eastAsia="Calibri" w:hAnsi="Calibri" w:cs="Calibri"/>
                <w:color w:val="000000"/>
              </w:rPr>
              <w:t>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2859572" w14:textId="77777777" w:rsidR="001A4FD5" w:rsidRDefault="00C10848">
            <w:pPr>
              <w:spacing w:after="160" w:line="214" w:lineRule="auto"/>
              <w:jc w:val="right"/>
              <w:textAlignment w:val="bottom"/>
            </w:pPr>
            <w:r>
              <w:rPr>
                <w:rFonts w:ascii="Calibri" w:eastAsia="Calibri" w:hAnsi="Calibri" w:cs="Calibri"/>
                <w:color w:val="000000"/>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9C2DE6D" w14:textId="77777777" w:rsidR="001A4FD5" w:rsidRDefault="00C10848">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DBD54B" w14:textId="77777777" w:rsidR="001A4FD5" w:rsidRDefault="00C10848">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392529F" w14:textId="77777777" w:rsidR="001A4FD5" w:rsidRDefault="00C10848">
            <w:pPr>
              <w:spacing w:after="160" w:line="214" w:lineRule="auto"/>
              <w:jc w:val="right"/>
              <w:textAlignment w:val="bottom"/>
            </w:pPr>
            <w:r>
              <w:rPr>
                <w:rFonts w:ascii="Calibri" w:eastAsia="Calibri" w:hAnsi="Calibri" w:cs="Calibri"/>
                <w:color w:val="000000"/>
              </w:rPr>
              <w:t>3614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F787653" w14:textId="77777777" w:rsidR="001A4FD5" w:rsidRDefault="00C10848">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B6042D1" w14:textId="77777777" w:rsidR="001A4FD5" w:rsidRDefault="00C1084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6F01EA6" w14:textId="77777777" w:rsidR="001A4FD5" w:rsidRDefault="00C10848">
            <w:pPr>
              <w:spacing w:after="160" w:line="214" w:lineRule="auto"/>
              <w:jc w:val="right"/>
              <w:textAlignment w:val="bottom"/>
            </w:pPr>
            <w:r>
              <w:rPr>
                <w:rFonts w:ascii="Calibri" w:eastAsia="Calibri" w:hAnsi="Calibri" w:cs="Calibri"/>
                <w:color w:val="000000"/>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4D48E29" w14:textId="77777777" w:rsidR="001A4FD5" w:rsidRDefault="00C1084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95E9C27" w14:textId="77777777" w:rsidR="001A4FD5" w:rsidRDefault="00C10848">
            <w:pPr>
              <w:spacing w:after="160" w:line="214" w:lineRule="auto"/>
              <w:jc w:val="right"/>
              <w:textAlignment w:val="bottom"/>
            </w:pPr>
            <w:r>
              <w:rPr>
                <w:rFonts w:ascii="Calibri" w:eastAsia="Calibri" w:hAnsi="Calibri" w:cs="Calibri"/>
                <w:color w:val="000000"/>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99552A"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E6513AA"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6B00758" w14:textId="77777777" w:rsidR="001A4FD5" w:rsidRDefault="00C10848">
            <w:pPr>
              <w:spacing w:after="160" w:line="214" w:lineRule="auto"/>
              <w:jc w:val="right"/>
              <w:textAlignment w:val="bottom"/>
            </w:pPr>
            <w:r>
              <w:rPr>
                <w:rFonts w:ascii="Calibri" w:eastAsia="Calibri" w:hAnsi="Calibri" w:cs="Calibri"/>
                <w:color w:val="000000"/>
              </w:rPr>
              <w:t>0</w:t>
            </w:r>
          </w:p>
        </w:tc>
      </w:tr>
      <w:tr w:rsidR="001A4FD5" w14:paraId="670E7C34" w14:textId="77777777" w:rsidTr="005106B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7996CB"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D9A9DE5"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FA84438" w14:textId="77777777" w:rsidR="001A4FD5" w:rsidRDefault="00C10848">
            <w:pPr>
              <w:spacing w:after="160" w:line="214" w:lineRule="auto"/>
              <w:jc w:val="right"/>
              <w:textAlignment w:val="center"/>
            </w:pPr>
            <w:r>
              <w:rPr>
                <w:rFonts w:ascii="Calibri" w:eastAsia="Calibri" w:hAnsi="Calibri" w:cs="Calibri"/>
                <w:color w:val="000000"/>
                <w:position w:val="-3"/>
              </w:rPr>
              <w:t>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54DCCA5" w14:textId="77777777" w:rsidR="001A4FD5" w:rsidRDefault="00C10848">
            <w:pPr>
              <w:spacing w:after="160" w:line="214" w:lineRule="auto"/>
              <w:jc w:val="right"/>
              <w:textAlignment w:val="center"/>
            </w:pPr>
            <w:r>
              <w:rPr>
                <w:rFonts w:ascii="Calibri" w:eastAsia="Calibri" w:hAnsi="Calibri" w:cs="Calibri"/>
                <w:color w:val="000000"/>
                <w:position w:val="-3"/>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4B0A78A" w14:textId="77777777" w:rsidR="001A4FD5" w:rsidRDefault="00C10848">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8182B8F" w14:textId="77777777" w:rsidR="001A4FD5" w:rsidRDefault="00C10848">
            <w:pPr>
              <w:spacing w:after="160" w:line="214" w:lineRule="auto"/>
              <w:jc w:val="right"/>
              <w:textAlignment w:val="center"/>
            </w:pPr>
            <w:r>
              <w:rPr>
                <w:rFonts w:ascii="Calibri" w:eastAsia="Calibri" w:hAnsi="Calibri" w:cs="Calibri"/>
                <w:color w:val="000000"/>
                <w:position w:val="-3"/>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24BB8EE" w14:textId="77777777" w:rsidR="001A4FD5" w:rsidRDefault="00C10848">
            <w:pPr>
              <w:spacing w:after="160" w:line="214" w:lineRule="auto"/>
              <w:jc w:val="right"/>
              <w:textAlignment w:val="center"/>
            </w:pPr>
            <w:r>
              <w:rPr>
                <w:rFonts w:ascii="Calibri" w:eastAsia="Calibri" w:hAnsi="Calibri" w:cs="Calibri"/>
                <w:color w:val="000000"/>
                <w:position w:val="-3"/>
              </w:rPr>
              <w:t>3614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027433" w14:textId="77777777" w:rsidR="001A4FD5" w:rsidRDefault="00C10848">
            <w:pPr>
              <w:spacing w:after="160" w:line="214" w:lineRule="auto"/>
              <w:jc w:val="right"/>
              <w:textAlignment w:val="center"/>
            </w:pPr>
            <w:r>
              <w:rPr>
                <w:rFonts w:ascii="Calibri" w:eastAsia="Calibri" w:hAnsi="Calibri" w:cs="Calibri"/>
                <w:color w:val="000000"/>
                <w:position w:val="-3"/>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F30BE8B" w14:textId="77777777" w:rsidR="001A4FD5" w:rsidRDefault="00C10848">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0A9132" w14:textId="77777777" w:rsidR="001A4FD5" w:rsidRDefault="00C10848">
            <w:pPr>
              <w:spacing w:after="160" w:line="214" w:lineRule="auto"/>
              <w:jc w:val="right"/>
              <w:textAlignment w:val="center"/>
            </w:pPr>
            <w:r>
              <w:rPr>
                <w:rFonts w:ascii="Calibri" w:eastAsia="Calibri" w:hAnsi="Calibri" w:cs="Calibri"/>
                <w:color w:val="000000"/>
                <w:position w:val="-3"/>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70F592" w14:textId="77777777" w:rsidR="001A4FD5" w:rsidRDefault="00C10848">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89A3AE" w14:textId="77777777" w:rsidR="001A4FD5" w:rsidRDefault="00C10848">
            <w:pPr>
              <w:spacing w:after="160" w:line="214" w:lineRule="auto"/>
              <w:jc w:val="right"/>
              <w:textAlignment w:val="center"/>
            </w:pPr>
            <w:r>
              <w:rPr>
                <w:rFonts w:ascii="Calibri" w:eastAsia="Calibri" w:hAnsi="Calibri" w:cs="Calibri"/>
                <w:color w:val="000000"/>
                <w:position w:val="-3"/>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59022F"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B592DB"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4CF7D80" w14:textId="77777777" w:rsidR="001A4FD5" w:rsidRDefault="00C10848">
            <w:pPr>
              <w:spacing w:after="160" w:line="214" w:lineRule="auto"/>
              <w:jc w:val="right"/>
              <w:textAlignment w:val="center"/>
            </w:pPr>
            <w:r>
              <w:rPr>
                <w:rFonts w:ascii="Calibri" w:eastAsia="Calibri" w:hAnsi="Calibri" w:cs="Calibri"/>
                <w:color w:val="000000"/>
                <w:position w:val="-3"/>
              </w:rPr>
              <w:t>0</w:t>
            </w:r>
          </w:p>
        </w:tc>
      </w:tr>
    </w:tbl>
    <w:tbl>
      <w:tblPr>
        <w:tblStyle w:val="NormalTablePHPDOCX"/>
        <w:tblW w:w="8550" w:type="dxa"/>
        <w:tblInd w:w="108" w:type="dxa"/>
        <w:tblLook w:val="04A0" w:firstRow="1" w:lastRow="0" w:firstColumn="1" w:lastColumn="0" w:noHBand="0" w:noVBand="1"/>
      </w:tblPr>
      <w:tblGrid>
        <w:gridCol w:w="8550"/>
      </w:tblGrid>
      <w:tr w:rsidR="001A4FD5" w14:paraId="7EEFD7B2" w14:textId="77777777">
        <w:tc>
          <w:tcPr>
            <w:tcW w:w="8550" w:type="dxa"/>
            <w:tcMar>
              <w:top w:w="0" w:type="auto"/>
              <w:left w:w="0" w:type="auto"/>
              <w:bottom w:w="0" w:type="auto"/>
              <w:right w:w="0" w:type="auto"/>
            </w:tcMar>
            <w:vAlign w:val="bottom"/>
          </w:tcPr>
          <w:p w14:paraId="22A3BF55" w14:textId="77777777" w:rsidR="001A4FD5" w:rsidRDefault="001A4FD5">
            <w:pPr>
              <w:spacing w:after="160" w:line="214" w:lineRule="auto"/>
              <w:textAlignment w:val="bottom"/>
            </w:pPr>
          </w:p>
        </w:tc>
      </w:tr>
    </w:tbl>
    <w:p w14:paraId="5232D43B" w14:textId="77777777" w:rsidR="001A4FD5" w:rsidRDefault="00C10848">
      <w:pPr>
        <w:spacing w:after="160" w:line="214" w:lineRule="auto"/>
      </w:pPr>
      <w:r>
        <w:rPr>
          <w:rFonts w:ascii="Calibri" w:eastAsia="Calibri" w:hAnsi="Calibri" w:cs="Calibri"/>
          <w:b/>
          <w:bCs/>
          <w:color w:val="000000"/>
        </w:rPr>
        <w:t>VI.A. ADMINISTRATIVE APPEALS OF INITIAL DETERMINATIONS OF FOIA REQUESTS -- RECEIVED, PROCESSED, AND PENDING ADMINISTRATIVE APPEALS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1A4FD5" w14:paraId="1666B72E" w14:textId="77777777">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546A023"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17A4465" w14:textId="77777777" w:rsidR="001A4FD5" w:rsidRDefault="00C10848">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A9EB3D4" w14:textId="77777777" w:rsidR="001A4FD5" w:rsidRDefault="00C10848">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Received</w:t>
            </w:r>
            <w:r>
              <w:rPr>
                <w:rFonts w:ascii="Calibri" w:eastAsia="Calibri" w:hAnsi="Calibri" w:cs="Calibri"/>
                <w:color w:val="000000"/>
                <w:position w:val="-3"/>
              </w:rPr>
              <w:br/>
              <w:t>in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5659D64" w14:textId="77777777" w:rsidR="001A4FD5" w:rsidRDefault="00C10848">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Processed</w:t>
            </w:r>
            <w:r>
              <w:rPr>
                <w:rFonts w:ascii="Calibri" w:eastAsia="Calibri" w:hAnsi="Calibri" w:cs="Calibri"/>
                <w:color w:val="000000"/>
                <w:position w:val="-3"/>
              </w:rPr>
              <w:br/>
              <w:t>in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53C2D8" w14:textId="77777777" w:rsidR="001A4FD5" w:rsidRDefault="00C10848">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1A4FD5" w14:paraId="2AA32369"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D8E29F6"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1ECC2CB" w14:textId="77777777" w:rsidR="001A4FD5" w:rsidRDefault="00C10848">
            <w:pPr>
              <w:spacing w:after="160" w:line="214" w:lineRule="auto"/>
              <w:jc w:val="right"/>
              <w:textAlignment w:val="bottom"/>
            </w:pPr>
            <w:r>
              <w:rPr>
                <w:rFonts w:ascii="Calibri" w:eastAsia="Calibri" w:hAnsi="Calibri" w:cs="Calibri"/>
                <w:color w:val="000000"/>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2F9CC7A" w14:textId="77777777" w:rsidR="001A4FD5" w:rsidRDefault="00C10848">
            <w:pPr>
              <w:spacing w:after="160" w:line="214" w:lineRule="auto"/>
              <w:jc w:val="right"/>
              <w:textAlignment w:val="bottom"/>
            </w:pPr>
            <w:r>
              <w:rPr>
                <w:rFonts w:ascii="Calibri" w:eastAsia="Calibri" w:hAnsi="Calibri" w:cs="Calibri"/>
                <w:color w:val="000000"/>
              </w:rPr>
              <w:t>556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2618EC" w14:textId="77777777" w:rsidR="001A4FD5" w:rsidRDefault="00C10848">
            <w:pPr>
              <w:spacing w:after="160" w:line="214" w:lineRule="auto"/>
              <w:jc w:val="right"/>
              <w:textAlignment w:val="bottom"/>
            </w:pPr>
            <w:r>
              <w:rPr>
                <w:rFonts w:ascii="Calibri" w:eastAsia="Calibri" w:hAnsi="Calibri" w:cs="Calibri"/>
                <w:color w:val="000000"/>
              </w:rPr>
              <w:t>525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96DCD9" w14:textId="77777777" w:rsidR="001A4FD5" w:rsidRDefault="00C10848">
            <w:pPr>
              <w:spacing w:after="160" w:line="214" w:lineRule="auto"/>
              <w:jc w:val="right"/>
              <w:textAlignment w:val="center"/>
            </w:pPr>
            <w:r>
              <w:rPr>
                <w:rFonts w:ascii="Calibri" w:eastAsia="Calibri" w:hAnsi="Calibri" w:cs="Calibri"/>
                <w:color w:val="000000"/>
                <w:position w:val="-3"/>
              </w:rPr>
              <w:t>42</w:t>
            </w:r>
          </w:p>
        </w:tc>
      </w:tr>
      <w:tr w:rsidR="001A4FD5" w14:paraId="6F53C21B" w14:textId="77777777">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923DEC"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85E6B37" w14:textId="77777777" w:rsidR="001A4FD5" w:rsidRDefault="00C10848">
            <w:pPr>
              <w:spacing w:after="160" w:line="214" w:lineRule="auto"/>
              <w:jc w:val="right"/>
              <w:textAlignment w:val="center"/>
            </w:pPr>
            <w:r>
              <w:rPr>
                <w:rFonts w:ascii="Calibri" w:eastAsia="Calibri" w:hAnsi="Calibri" w:cs="Calibri"/>
                <w:color w:val="000000"/>
                <w:position w:val="-3"/>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43E6B6" w14:textId="77777777" w:rsidR="001A4FD5" w:rsidRDefault="00C10848">
            <w:pPr>
              <w:spacing w:after="160" w:line="214" w:lineRule="auto"/>
              <w:jc w:val="right"/>
              <w:textAlignment w:val="center"/>
            </w:pPr>
            <w:r>
              <w:rPr>
                <w:rFonts w:ascii="Calibri" w:eastAsia="Calibri" w:hAnsi="Calibri" w:cs="Calibri"/>
                <w:color w:val="000000"/>
                <w:position w:val="-3"/>
              </w:rPr>
              <w:t>556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CF6A3C4" w14:textId="77777777" w:rsidR="001A4FD5" w:rsidRDefault="00C10848">
            <w:pPr>
              <w:spacing w:after="160" w:line="214" w:lineRule="auto"/>
              <w:jc w:val="right"/>
              <w:textAlignment w:val="center"/>
            </w:pPr>
            <w:r>
              <w:rPr>
                <w:rFonts w:ascii="Calibri" w:eastAsia="Calibri" w:hAnsi="Calibri" w:cs="Calibri"/>
                <w:color w:val="000000"/>
                <w:position w:val="-3"/>
              </w:rPr>
              <w:t>525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F57343" w14:textId="77777777" w:rsidR="001A4FD5" w:rsidRDefault="00C10848">
            <w:pPr>
              <w:spacing w:after="160" w:line="214" w:lineRule="auto"/>
              <w:jc w:val="right"/>
              <w:textAlignment w:val="center"/>
            </w:pPr>
            <w:r>
              <w:rPr>
                <w:rFonts w:ascii="Calibri" w:eastAsia="Calibri" w:hAnsi="Calibri" w:cs="Calibri"/>
                <w:color w:val="000000"/>
                <w:position w:val="-3"/>
              </w:rPr>
              <w:t>42</w:t>
            </w:r>
          </w:p>
        </w:tc>
      </w:tr>
    </w:tbl>
    <w:tbl>
      <w:tblPr>
        <w:tblStyle w:val="NormalTablePHPDOCX"/>
        <w:tblW w:w="8550" w:type="dxa"/>
        <w:tblInd w:w="108" w:type="dxa"/>
        <w:tblLook w:val="04A0" w:firstRow="1" w:lastRow="0" w:firstColumn="1" w:lastColumn="0" w:noHBand="0" w:noVBand="1"/>
      </w:tblPr>
      <w:tblGrid>
        <w:gridCol w:w="8550"/>
      </w:tblGrid>
      <w:tr w:rsidR="001A4FD5" w14:paraId="7EF6AB61" w14:textId="77777777">
        <w:tc>
          <w:tcPr>
            <w:tcW w:w="8550" w:type="dxa"/>
            <w:tcMar>
              <w:top w:w="0" w:type="auto"/>
              <w:left w:w="0" w:type="auto"/>
              <w:bottom w:w="0" w:type="auto"/>
              <w:right w:w="0" w:type="auto"/>
            </w:tcMar>
            <w:vAlign w:val="bottom"/>
          </w:tcPr>
          <w:p w14:paraId="3941700F" w14:textId="77777777" w:rsidR="005106BB" w:rsidRDefault="005106BB">
            <w:pPr>
              <w:spacing w:after="160" w:line="214" w:lineRule="auto"/>
              <w:textAlignment w:val="bottom"/>
            </w:pPr>
          </w:p>
          <w:p w14:paraId="013E2EDA" w14:textId="77777777" w:rsidR="005106BB" w:rsidRDefault="005106BB">
            <w:pPr>
              <w:spacing w:after="160" w:line="214" w:lineRule="auto"/>
              <w:textAlignment w:val="bottom"/>
            </w:pPr>
          </w:p>
          <w:p w14:paraId="6AB9D804" w14:textId="77777777" w:rsidR="005106BB" w:rsidRDefault="005106BB">
            <w:pPr>
              <w:spacing w:after="160" w:line="214" w:lineRule="auto"/>
              <w:textAlignment w:val="bottom"/>
            </w:pPr>
          </w:p>
          <w:p w14:paraId="1B51D5AA" w14:textId="77777777" w:rsidR="005106BB" w:rsidRDefault="005106BB">
            <w:pPr>
              <w:spacing w:after="160" w:line="214" w:lineRule="auto"/>
              <w:textAlignment w:val="bottom"/>
            </w:pPr>
          </w:p>
          <w:p w14:paraId="6CA49423" w14:textId="77777777" w:rsidR="005106BB" w:rsidRDefault="005106BB">
            <w:pPr>
              <w:spacing w:after="160" w:line="214" w:lineRule="auto"/>
              <w:textAlignment w:val="bottom"/>
            </w:pPr>
          </w:p>
          <w:p w14:paraId="5E2ADE04" w14:textId="77777777" w:rsidR="005106BB" w:rsidRDefault="005106BB">
            <w:pPr>
              <w:spacing w:after="160" w:line="214" w:lineRule="auto"/>
              <w:textAlignment w:val="bottom"/>
            </w:pPr>
          </w:p>
          <w:p w14:paraId="71665C7A" w14:textId="00D3F356" w:rsidR="005106BB" w:rsidRDefault="005106BB">
            <w:pPr>
              <w:spacing w:after="160" w:line="214" w:lineRule="auto"/>
              <w:textAlignment w:val="bottom"/>
            </w:pPr>
          </w:p>
        </w:tc>
      </w:tr>
    </w:tbl>
    <w:p w14:paraId="58199A34" w14:textId="77777777" w:rsidR="001A4FD5" w:rsidRDefault="00C10848">
      <w:pPr>
        <w:spacing w:after="160" w:line="214" w:lineRule="auto"/>
      </w:pPr>
      <w:r>
        <w:rPr>
          <w:rFonts w:ascii="Calibri" w:eastAsia="Calibri" w:hAnsi="Calibri" w:cs="Calibri"/>
          <w:b/>
          <w:bCs/>
          <w:color w:val="000000"/>
        </w:rPr>
        <w:t>VI.B. DISPOSITION OF ADMINISTRATIVE APPEALS -- ALL PROCESSED APPEALS</w:t>
      </w:r>
    </w:p>
    <w:tbl>
      <w:tblPr>
        <w:tblStyle w:val="TableGridPHPDOCX"/>
        <w:tblW w:w="985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570"/>
        <w:gridCol w:w="1486"/>
        <w:gridCol w:w="2093"/>
        <w:gridCol w:w="2093"/>
        <w:gridCol w:w="1470"/>
        <w:gridCol w:w="1143"/>
      </w:tblGrid>
      <w:tr w:rsidR="001A4FD5" w14:paraId="77540231" w14:textId="77777777" w:rsidTr="005106BB">
        <w:tc>
          <w:tcPr>
            <w:tcW w:w="15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64833D"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14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70BB12C" w14:textId="77777777" w:rsidR="001A4FD5" w:rsidRDefault="00C10848">
            <w:pPr>
              <w:spacing w:after="160" w:line="214" w:lineRule="auto"/>
              <w:jc w:val="center"/>
              <w:textAlignment w:val="center"/>
            </w:pPr>
            <w:r>
              <w:rPr>
                <w:rFonts w:ascii="Calibri" w:eastAsia="Calibri" w:hAnsi="Calibri" w:cs="Calibri"/>
                <w:color w:val="000000"/>
                <w:position w:val="-3"/>
              </w:rPr>
              <w:t>Number Affirmed on Appeal</w:t>
            </w:r>
          </w:p>
        </w:tc>
        <w:tc>
          <w:tcPr>
            <w:tcW w:w="209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98C21F" w14:textId="77777777" w:rsidR="001A4FD5" w:rsidRDefault="00C10848">
            <w:pPr>
              <w:spacing w:after="160" w:line="214" w:lineRule="auto"/>
              <w:jc w:val="center"/>
              <w:textAlignment w:val="center"/>
            </w:pPr>
            <w:r>
              <w:rPr>
                <w:rFonts w:ascii="Calibri" w:eastAsia="Calibri" w:hAnsi="Calibri" w:cs="Calibri"/>
                <w:color w:val="000000"/>
                <w:position w:val="-3"/>
              </w:rPr>
              <w:t>Number Partially Affirmed &amp; Partially Reversed/Remanded on Appeal</w:t>
            </w:r>
          </w:p>
        </w:tc>
        <w:tc>
          <w:tcPr>
            <w:tcW w:w="209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D5BF0A2" w14:textId="77777777" w:rsidR="001A4FD5" w:rsidRDefault="00C10848">
            <w:pPr>
              <w:spacing w:after="160" w:line="214" w:lineRule="auto"/>
              <w:jc w:val="center"/>
              <w:textAlignment w:val="center"/>
            </w:pPr>
            <w:r>
              <w:rPr>
                <w:rFonts w:ascii="Calibri" w:eastAsia="Calibri" w:hAnsi="Calibri" w:cs="Calibri"/>
                <w:color w:val="000000"/>
                <w:position w:val="-3"/>
              </w:rPr>
              <w:t>Number Completely Reversed/Remanded on Appeal</w:t>
            </w:r>
          </w:p>
        </w:tc>
        <w:tc>
          <w:tcPr>
            <w:tcW w:w="14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B2B5ABC" w14:textId="77777777" w:rsidR="001A4FD5" w:rsidRDefault="00C10848">
            <w:pPr>
              <w:spacing w:after="160" w:line="214" w:lineRule="auto"/>
              <w:jc w:val="center"/>
              <w:textAlignment w:val="center"/>
            </w:pPr>
            <w:r>
              <w:rPr>
                <w:rFonts w:ascii="Calibri" w:eastAsia="Calibri" w:hAnsi="Calibri" w:cs="Calibri"/>
                <w:color w:val="000000"/>
                <w:position w:val="-3"/>
              </w:rPr>
              <w:t>Number of Appeals Closed for Other Reasons</w:t>
            </w:r>
          </w:p>
        </w:tc>
        <w:tc>
          <w:tcPr>
            <w:tcW w:w="11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4496A5" w14:textId="77777777" w:rsidR="001A4FD5" w:rsidRDefault="00C10848">
            <w:pPr>
              <w:spacing w:after="160" w:line="214" w:lineRule="auto"/>
              <w:jc w:val="center"/>
              <w:textAlignment w:val="center"/>
            </w:pPr>
            <w:r>
              <w:rPr>
                <w:rFonts w:ascii="Calibri" w:eastAsia="Calibri" w:hAnsi="Calibri" w:cs="Calibri"/>
                <w:color w:val="000000"/>
                <w:position w:val="-3"/>
              </w:rPr>
              <w:t>TOTAL</w:t>
            </w:r>
          </w:p>
        </w:tc>
      </w:tr>
      <w:tr w:rsidR="001A4FD5" w14:paraId="1C0337FE"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CE5123A"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AF921CC" w14:textId="77777777" w:rsidR="001A4FD5" w:rsidRDefault="00C10848">
            <w:pPr>
              <w:spacing w:after="160" w:line="214" w:lineRule="auto"/>
              <w:jc w:val="right"/>
              <w:textAlignment w:val="bottom"/>
            </w:pPr>
            <w:r>
              <w:rPr>
                <w:rFonts w:ascii="Calibri" w:eastAsia="Calibri" w:hAnsi="Calibri" w:cs="Calibri"/>
                <w:color w:val="000000"/>
              </w:rPr>
              <w:t>329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2926A26" w14:textId="77777777" w:rsidR="001A4FD5" w:rsidRDefault="00C10848">
            <w:pPr>
              <w:spacing w:after="160" w:line="214" w:lineRule="auto"/>
              <w:jc w:val="right"/>
              <w:textAlignment w:val="bottom"/>
            </w:pPr>
            <w:r>
              <w:rPr>
                <w:rFonts w:ascii="Calibri" w:eastAsia="Calibri" w:hAnsi="Calibri" w:cs="Calibri"/>
                <w:color w:val="000000"/>
              </w:rPr>
              <w:t>46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5FF01E2" w14:textId="77777777" w:rsidR="001A4FD5" w:rsidRDefault="00C10848">
            <w:pPr>
              <w:spacing w:after="160" w:line="214" w:lineRule="auto"/>
              <w:jc w:val="right"/>
              <w:textAlignment w:val="bottom"/>
            </w:pPr>
            <w:r>
              <w:rPr>
                <w:rFonts w:ascii="Calibri" w:eastAsia="Calibri" w:hAnsi="Calibri" w:cs="Calibri"/>
                <w:color w:val="000000"/>
              </w:rPr>
              <w:t>118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2F7F8EC" w14:textId="77777777" w:rsidR="001A4FD5" w:rsidRDefault="00C10848">
            <w:pPr>
              <w:spacing w:after="160" w:line="214" w:lineRule="auto"/>
              <w:jc w:val="right"/>
              <w:textAlignment w:val="bottom"/>
            </w:pPr>
            <w:r>
              <w:rPr>
                <w:rFonts w:ascii="Calibri" w:eastAsia="Calibri" w:hAnsi="Calibri" w:cs="Calibri"/>
                <w:color w:val="000000"/>
              </w:rPr>
              <w:t>32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152397" w14:textId="77777777" w:rsidR="001A4FD5" w:rsidRDefault="00C10848">
            <w:pPr>
              <w:spacing w:after="160" w:line="214" w:lineRule="auto"/>
              <w:jc w:val="right"/>
              <w:textAlignment w:val="center"/>
            </w:pPr>
            <w:r>
              <w:rPr>
                <w:rFonts w:ascii="Calibri" w:eastAsia="Calibri" w:hAnsi="Calibri" w:cs="Calibri"/>
                <w:color w:val="000000"/>
                <w:position w:val="-3"/>
              </w:rPr>
              <w:t>525</w:t>
            </w:r>
          </w:p>
        </w:tc>
      </w:tr>
      <w:tr w:rsidR="001A4FD5" w14:paraId="1EADEC8D" w14:textId="77777777" w:rsidTr="005106BB">
        <w:tc>
          <w:tcPr>
            <w:tcW w:w="15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287C079"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EFBA72" w14:textId="77777777" w:rsidR="001A4FD5" w:rsidRDefault="00C10848">
            <w:pPr>
              <w:spacing w:after="160" w:line="214" w:lineRule="auto"/>
              <w:jc w:val="right"/>
              <w:textAlignment w:val="center"/>
            </w:pPr>
            <w:r>
              <w:rPr>
                <w:rFonts w:ascii="Calibri" w:eastAsia="Calibri" w:hAnsi="Calibri" w:cs="Calibri"/>
                <w:color w:val="000000"/>
                <w:position w:val="-3"/>
              </w:rPr>
              <w:t>329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3D0951C" w14:textId="77777777" w:rsidR="001A4FD5" w:rsidRDefault="00C10848">
            <w:pPr>
              <w:spacing w:after="160" w:line="214" w:lineRule="auto"/>
              <w:jc w:val="right"/>
              <w:textAlignment w:val="center"/>
            </w:pPr>
            <w:r>
              <w:rPr>
                <w:rFonts w:ascii="Calibri" w:eastAsia="Calibri" w:hAnsi="Calibri" w:cs="Calibri"/>
                <w:color w:val="000000"/>
                <w:position w:val="-3"/>
              </w:rPr>
              <w:t>46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F52A04" w14:textId="77777777" w:rsidR="001A4FD5" w:rsidRDefault="00C10848">
            <w:pPr>
              <w:spacing w:after="160" w:line="214" w:lineRule="auto"/>
              <w:jc w:val="right"/>
              <w:textAlignment w:val="center"/>
            </w:pPr>
            <w:r>
              <w:rPr>
                <w:rFonts w:ascii="Calibri" w:eastAsia="Calibri" w:hAnsi="Calibri" w:cs="Calibri"/>
                <w:color w:val="000000"/>
                <w:position w:val="-3"/>
              </w:rPr>
              <w:t>118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F59A2EF" w14:textId="77777777" w:rsidR="001A4FD5" w:rsidRDefault="00C10848">
            <w:pPr>
              <w:spacing w:after="160" w:line="214" w:lineRule="auto"/>
              <w:jc w:val="right"/>
              <w:textAlignment w:val="center"/>
            </w:pPr>
            <w:r>
              <w:rPr>
                <w:rFonts w:ascii="Calibri" w:eastAsia="Calibri" w:hAnsi="Calibri" w:cs="Calibri"/>
                <w:color w:val="000000"/>
                <w:position w:val="-3"/>
              </w:rPr>
              <w:t>32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CCC8F9B" w14:textId="77777777" w:rsidR="001A4FD5" w:rsidRDefault="00C10848">
            <w:pPr>
              <w:spacing w:after="160" w:line="214" w:lineRule="auto"/>
              <w:jc w:val="right"/>
              <w:textAlignment w:val="center"/>
            </w:pPr>
            <w:r>
              <w:rPr>
                <w:rFonts w:ascii="Calibri" w:eastAsia="Calibri" w:hAnsi="Calibri" w:cs="Calibri"/>
                <w:color w:val="000000"/>
                <w:position w:val="-3"/>
              </w:rPr>
              <w:t>525</w:t>
            </w:r>
          </w:p>
        </w:tc>
      </w:tr>
    </w:tbl>
    <w:tbl>
      <w:tblPr>
        <w:tblStyle w:val="NormalTablePHPDOCX"/>
        <w:tblW w:w="8550" w:type="dxa"/>
        <w:tblInd w:w="108" w:type="dxa"/>
        <w:tblLook w:val="04A0" w:firstRow="1" w:lastRow="0" w:firstColumn="1" w:lastColumn="0" w:noHBand="0" w:noVBand="1"/>
      </w:tblPr>
      <w:tblGrid>
        <w:gridCol w:w="8550"/>
      </w:tblGrid>
      <w:tr w:rsidR="001A4FD5" w14:paraId="7EA7D75B" w14:textId="77777777">
        <w:tc>
          <w:tcPr>
            <w:tcW w:w="8550" w:type="dxa"/>
            <w:tcMar>
              <w:top w:w="0" w:type="auto"/>
              <w:left w:w="0" w:type="auto"/>
              <w:bottom w:w="0" w:type="auto"/>
              <w:right w:w="0" w:type="auto"/>
            </w:tcMar>
            <w:vAlign w:val="bottom"/>
          </w:tcPr>
          <w:p w14:paraId="0F746087" w14:textId="77777777" w:rsidR="001A4FD5" w:rsidRDefault="001A4FD5">
            <w:pPr>
              <w:spacing w:after="160" w:line="214" w:lineRule="auto"/>
              <w:textAlignment w:val="bottom"/>
            </w:pPr>
          </w:p>
        </w:tc>
      </w:tr>
    </w:tbl>
    <w:p w14:paraId="07FDC6BB" w14:textId="77777777" w:rsidR="001A4FD5" w:rsidRDefault="00C10848">
      <w:pPr>
        <w:spacing w:after="160" w:line="214" w:lineRule="auto"/>
      </w:pPr>
      <w:r>
        <w:rPr>
          <w:rFonts w:ascii="Calibri" w:eastAsia="Calibri" w:hAnsi="Calibri" w:cs="Calibri"/>
          <w:b/>
          <w:bCs/>
          <w:color w:val="000000"/>
        </w:rPr>
        <w:t>VI.C.(1). REASONS FOR DENIAL ON APPEAL -- NUMBER OF TIMES EXEMPTIONS APPLIED</w:t>
      </w:r>
    </w:p>
    <w:tbl>
      <w:tblPr>
        <w:tblStyle w:val="TableGridPHPDOCX"/>
        <w:tblW w:w="862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475"/>
        <w:gridCol w:w="475"/>
        <w:gridCol w:w="475"/>
        <w:gridCol w:w="475"/>
        <w:gridCol w:w="475"/>
        <w:gridCol w:w="551"/>
        <w:gridCol w:w="589"/>
        <w:gridCol w:w="581"/>
        <w:gridCol w:w="579"/>
        <w:gridCol w:w="597"/>
        <w:gridCol w:w="569"/>
        <w:gridCol w:w="563"/>
        <w:gridCol w:w="475"/>
        <w:gridCol w:w="475"/>
      </w:tblGrid>
      <w:tr w:rsidR="001A4FD5" w14:paraId="688FDFF7" w14:textId="77777777" w:rsidTr="005106BB">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198241F"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4AEB1D3" w14:textId="77777777" w:rsidR="001A4FD5" w:rsidRDefault="00C10848">
            <w:pPr>
              <w:spacing w:after="160" w:line="214" w:lineRule="auto"/>
              <w:jc w:val="center"/>
              <w:textAlignment w:val="center"/>
            </w:pPr>
            <w:r>
              <w:rPr>
                <w:rFonts w:ascii="Calibri" w:eastAsia="Calibri" w:hAnsi="Calibri" w:cs="Calibri"/>
                <w:color w:val="000000"/>
                <w:position w:val="-3"/>
              </w:rPr>
              <w:t>Ex. 1</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CE8A918" w14:textId="77777777" w:rsidR="001A4FD5" w:rsidRDefault="00C10848">
            <w:pPr>
              <w:spacing w:after="160" w:line="214" w:lineRule="auto"/>
              <w:jc w:val="center"/>
              <w:textAlignment w:val="center"/>
            </w:pPr>
            <w:r>
              <w:rPr>
                <w:rFonts w:ascii="Calibri" w:eastAsia="Calibri" w:hAnsi="Calibri" w:cs="Calibri"/>
                <w:color w:val="000000"/>
                <w:position w:val="-3"/>
              </w:rPr>
              <w:t>Ex. 2</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4ABD575" w14:textId="77777777" w:rsidR="001A4FD5" w:rsidRDefault="00C10848">
            <w:pPr>
              <w:spacing w:after="160" w:line="214" w:lineRule="auto"/>
              <w:jc w:val="center"/>
              <w:textAlignment w:val="center"/>
            </w:pPr>
            <w:r>
              <w:rPr>
                <w:rFonts w:ascii="Calibri" w:eastAsia="Calibri" w:hAnsi="Calibri" w:cs="Calibri"/>
                <w:color w:val="000000"/>
                <w:position w:val="-3"/>
              </w:rPr>
              <w:t>Ex. 3</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28DE3E" w14:textId="77777777" w:rsidR="001A4FD5" w:rsidRDefault="00C10848">
            <w:pPr>
              <w:spacing w:after="160" w:line="214" w:lineRule="auto"/>
              <w:jc w:val="center"/>
              <w:textAlignment w:val="center"/>
            </w:pPr>
            <w:r>
              <w:rPr>
                <w:rFonts w:ascii="Calibri" w:eastAsia="Calibri" w:hAnsi="Calibri" w:cs="Calibri"/>
                <w:color w:val="000000"/>
                <w:position w:val="-3"/>
              </w:rPr>
              <w:t>Ex. 4</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DE2CA36" w14:textId="77777777" w:rsidR="001A4FD5" w:rsidRDefault="00C10848">
            <w:pPr>
              <w:spacing w:after="160" w:line="214" w:lineRule="auto"/>
              <w:jc w:val="center"/>
              <w:textAlignment w:val="center"/>
            </w:pPr>
            <w:r>
              <w:rPr>
                <w:rFonts w:ascii="Calibri" w:eastAsia="Calibri" w:hAnsi="Calibri" w:cs="Calibri"/>
                <w:color w:val="000000"/>
                <w:position w:val="-3"/>
              </w:rPr>
              <w:t>Ex. 5</w:t>
            </w:r>
          </w:p>
        </w:tc>
        <w:tc>
          <w:tcPr>
            <w:tcW w:w="55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07463B8" w14:textId="77777777" w:rsidR="001A4FD5" w:rsidRDefault="00C10848">
            <w:pPr>
              <w:spacing w:after="160" w:line="214" w:lineRule="auto"/>
              <w:jc w:val="center"/>
              <w:textAlignment w:val="center"/>
            </w:pPr>
            <w:r>
              <w:rPr>
                <w:rFonts w:ascii="Calibri" w:eastAsia="Calibri" w:hAnsi="Calibri" w:cs="Calibri"/>
                <w:color w:val="000000"/>
                <w:position w:val="-3"/>
              </w:rPr>
              <w:t>Ex. 6</w:t>
            </w:r>
          </w:p>
        </w:tc>
        <w:tc>
          <w:tcPr>
            <w:tcW w:w="5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C22451C" w14:textId="77777777" w:rsidR="001A4FD5" w:rsidRDefault="00C10848">
            <w:pPr>
              <w:spacing w:after="160" w:line="214" w:lineRule="auto"/>
              <w:jc w:val="center"/>
              <w:textAlignment w:val="center"/>
            </w:pPr>
            <w:r>
              <w:rPr>
                <w:rFonts w:ascii="Calibri" w:eastAsia="Calibri" w:hAnsi="Calibri" w:cs="Calibri"/>
                <w:color w:val="000000"/>
                <w:position w:val="-3"/>
              </w:rPr>
              <w:t>Ex. 7(A)</w:t>
            </w:r>
          </w:p>
        </w:tc>
        <w:tc>
          <w:tcPr>
            <w:tcW w:w="5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9C23703" w14:textId="77777777" w:rsidR="001A4FD5" w:rsidRDefault="00C10848">
            <w:pPr>
              <w:spacing w:after="160" w:line="214" w:lineRule="auto"/>
              <w:jc w:val="center"/>
              <w:textAlignment w:val="center"/>
            </w:pPr>
            <w:r>
              <w:rPr>
                <w:rFonts w:ascii="Calibri" w:eastAsia="Calibri" w:hAnsi="Calibri" w:cs="Calibri"/>
                <w:color w:val="000000"/>
                <w:position w:val="-3"/>
              </w:rPr>
              <w:t>Ex. 7(B)</w:t>
            </w:r>
          </w:p>
        </w:tc>
        <w:tc>
          <w:tcPr>
            <w:tcW w:w="57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AC540E3" w14:textId="77777777" w:rsidR="001A4FD5" w:rsidRDefault="00C10848">
            <w:pPr>
              <w:spacing w:after="160" w:line="214" w:lineRule="auto"/>
              <w:jc w:val="center"/>
              <w:textAlignment w:val="center"/>
            </w:pPr>
            <w:r>
              <w:rPr>
                <w:rFonts w:ascii="Calibri" w:eastAsia="Calibri" w:hAnsi="Calibri" w:cs="Calibri"/>
                <w:color w:val="000000"/>
                <w:position w:val="-3"/>
              </w:rPr>
              <w:t>Ex. 7(C)</w:t>
            </w:r>
          </w:p>
        </w:tc>
        <w:tc>
          <w:tcPr>
            <w:tcW w:w="59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C57134B" w14:textId="77777777" w:rsidR="001A4FD5" w:rsidRDefault="00C10848">
            <w:pPr>
              <w:spacing w:after="160" w:line="214" w:lineRule="auto"/>
              <w:jc w:val="center"/>
              <w:textAlignment w:val="center"/>
            </w:pPr>
            <w:r>
              <w:rPr>
                <w:rFonts w:ascii="Calibri" w:eastAsia="Calibri" w:hAnsi="Calibri" w:cs="Calibri"/>
                <w:color w:val="000000"/>
                <w:position w:val="-3"/>
              </w:rPr>
              <w:t>Ex. 7(D)</w:t>
            </w:r>
          </w:p>
        </w:tc>
        <w:tc>
          <w:tcPr>
            <w:tcW w:w="5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38BDB05" w14:textId="77777777" w:rsidR="001A4FD5" w:rsidRDefault="00C10848">
            <w:pPr>
              <w:spacing w:after="160" w:line="214" w:lineRule="auto"/>
              <w:jc w:val="center"/>
              <w:textAlignment w:val="center"/>
            </w:pPr>
            <w:r>
              <w:rPr>
                <w:rFonts w:ascii="Calibri" w:eastAsia="Calibri" w:hAnsi="Calibri" w:cs="Calibri"/>
                <w:color w:val="000000"/>
                <w:position w:val="-3"/>
              </w:rPr>
              <w:t>Ex. 7(E)</w:t>
            </w:r>
          </w:p>
        </w:tc>
        <w:tc>
          <w:tcPr>
            <w:tcW w:w="56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75E2030" w14:textId="77777777" w:rsidR="001A4FD5" w:rsidRDefault="00C10848">
            <w:pPr>
              <w:spacing w:after="160" w:line="214" w:lineRule="auto"/>
              <w:jc w:val="center"/>
              <w:textAlignment w:val="center"/>
            </w:pPr>
            <w:r>
              <w:rPr>
                <w:rFonts w:ascii="Calibri" w:eastAsia="Calibri" w:hAnsi="Calibri" w:cs="Calibri"/>
                <w:color w:val="000000"/>
                <w:position w:val="-3"/>
              </w:rPr>
              <w:t>Ex. 7(F)</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105B551" w14:textId="77777777" w:rsidR="001A4FD5" w:rsidRDefault="00C10848">
            <w:pPr>
              <w:spacing w:after="160" w:line="214" w:lineRule="auto"/>
              <w:jc w:val="center"/>
              <w:textAlignment w:val="center"/>
            </w:pPr>
            <w:r>
              <w:rPr>
                <w:rFonts w:ascii="Calibri" w:eastAsia="Calibri" w:hAnsi="Calibri" w:cs="Calibri"/>
                <w:color w:val="000000"/>
                <w:position w:val="-3"/>
              </w:rPr>
              <w:t>Ex. 8</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309C323" w14:textId="77777777" w:rsidR="001A4FD5" w:rsidRDefault="00C10848">
            <w:pPr>
              <w:spacing w:after="160" w:line="214" w:lineRule="auto"/>
              <w:jc w:val="center"/>
              <w:textAlignment w:val="center"/>
            </w:pPr>
            <w:r>
              <w:rPr>
                <w:rFonts w:ascii="Calibri" w:eastAsia="Calibri" w:hAnsi="Calibri" w:cs="Calibri"/>
                <w:color w:val="000000"/>
                <w:position w:val="-3"/>
              </w:rPr>
              <w:t>Ex. 9</w:t>
            </w:r>
          </w:p>
        </w:tc>
      </w:tr>
      <w:tr w:rsidR="001A4FD5" w14:paraId="781DC9E0" w14:textId="77777777" w:rsidTr="005106B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2900728"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A6F701C"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02CAF46" w14:textId="77777777" w:rsidR="001A4FD5" w:rsidRDefault="00C10848">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D4CE6C0"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3D10D1"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3BAFD30" w14:textId="77777777" w:rsidR="001A4FD5" w:rsidRDefault="00C10848">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78FFD6A" w14:textId="77777777" w:rsidR="001A4FD5" w:rsidRDefault="00C10848">
            <w:pPr>
              <w:spacing w:after="160" w:line="214" w:lineRule="auto"/>
              <w:jc w:val="right"/>
              <w:textAlignment w:val="bottom"/>
            </w:pPr>
            <w:r>
              <w:rPr>
                <w:rFonts w:ascii="Calibri" w:eastAsia="Calibri" w:hAnsi="Calibri" w:cs="Calibri"/>
                <w:color w:val="000000"/>
              </w:rPr>
              <w:t>161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9F9C9C4"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EBE1A27"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DFE1B9D" w14:textId="77777777" w:rsidR="001A4FD5" w:rsidRDefault="00C1084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87640E3"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BA3F8D8" w14:textId="77777777" w:rsidR="001A4FD5" w:rsidRDefault="00C1084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C8E28AC"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4BB1CC8"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94C1DBD" w14:textId="77777777" w:rsidR="001A4FD5" w:rsidRDefault="00C10848">
            <w:pPr>
              <w:spacing w:after="160" w:line="214" w:lineRule="auto"/>
              <w:jc w:val="right"/>
              <w:textAlignment w:val="bottom"/>
            </w:pPr>
            <w:r>
              <w:rPr>
                <w:rFonts w:ascii="Calibri" w:eastAsia="Calibri" w:hAnsi="Calibri" w:cs="Calibri"/>
                <w:color w:val="000000"/>
              </w:rPr>
              <w:t>0</w:t>
            </w:r>
          </w:p>
        </w:tc>
      </w:tr>
      <w:tr w:rsidR="001A4FD5" w14:paraId="04F72BD3" w14:textId="77777777" w:rsidTr="005106BB">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9D69E12"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97AF095"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6C4803" w14:textId="77777777" w:rsidR="001A4FD5" w:rsidRDefault="00C10848">
            <w:pPr>
              <w:spacing w:after="160" w:line="214" w:lineRule="auto"/>
              <w:jc w:val="right"/>
              <w:textAlignment w:val="center"/>
            </w:pPr>
            <w:r>
              <w:rPr>
                <w:rFonts w:ascii="Calibri" w:eastAsia="Calibri" w:hAnsi="Calibri" w:cs="Calibri"/>
                <w:color w:val="000000"/>
                <w:position w:val="-3"/>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1138AA9"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5BB3AB4"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C7E5E7" w14:textId="77777777" w:rsidR="001A4FD5" w:rsidRDefault="00C10848">
            <w:pPr>
              <w:spacing w:after="160" w:line="214" w:lineRule="auto"/>
              <w:jc w:val="right"/>
              <w:textAlignment w:val="center"/>
            </w:pPr>
            <w:r>
              <w:rPr>
                <w:rFonts w:ascii="Calibri" w:eastAsia="Calibri" w:hAnsi="Calibri" w:cs="Calibri"/>
                <w:color w:val="000000"/>
                <w:position w:val="-3"/>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1CBB8F2" w14:textId="77777777" w:rsidR="001A4FD5" w:rsidRDefault="00C10848">
            <w:pPr>
              <w:spacing w:after="160" w:line="214" w:lineRule="auto"/>
              <w:jc w:val="right"/>
              <w:textAlignment w:val="center"/>
            </w:pPr>
            <w:r>
              <w:rPr>
                <w:rFonts w:ascii="Calibri" w:eastAsia="Calibri" w:hAnsi="Calibri" w:cs="Calibri"/>
                <w:color w:val="000000"/>
                <w:position w:val="-3"/>
              </w:rPr>
              <w:t>161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82D04A"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87D7F72"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18F2D14" w14:textId="77777777" w:rsidR="001A4FD5" w:rsidRDefault="00C10848">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CC12AFC"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99AF3C3" w14:textId="77777777" w:rsidR="001A4FD5" w:rsidRDefault="00C10848">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8868776"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078B03"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86CE76D" w14:textId="77777777" w:rsidR="001A4FD5" w:rsidRDefault="00C10848">
            <w:pPr>
              <w:spacing w:after="160" w:line="214" w:lineRule="auto"/>
              <w:jc w:val="right"/>
              <w:textAlignment w:val="center"/>
            </w:pPr>
            <w:r>
              <w:rPr>
                <w:rFonts w:ascii="Calibri" w:eastAsia="Calibri" w:hAnsi="Calibri" w:cs="Calibri"/>
                <w:color w:val="000000"/>
                <w:position w:val="-3"/>
              </w:rPr>
              <w:t>0</w:t>
            </w:r>
          </w:p>
        </w:tc>
      </w:tr>
    </w:tbl>
    <w:p w14:paraId="1958EE6F" w14:textId="77777777" w:rsidR="001A4FD5" w:rsidRDefault="001A4FD5"/>
    <w:tbl>
      <w:tblPr>
        <w:tblStyle w:val="NormalTablePHPDOCX"/>
        <w:tblW w:w="8550" w:type="dxa"/>
        <w:tblInd w:w="108" w:type="dxa"/>
        <w:tblLook w:val="04A0" w:firstRow="1" w:lastRow="0" w:firstColumn="1" w:lastColumn="0" w:noHBand="0" w:noVBand="1"/>
      </w:tblPr>
      <w:tblGrid>
        <w:gridCol w:w="8550"/>
      </w:tblGrid>
      <w:tr w:rsidR="001A4FD5" w14:paraId="716758B8" w14:textId="77777777">
        <w:tc>
          <w:tcPr>
            <w:tcW w:w="8550" w:type="dxa"/>
            <w:tcMar>
              <w:top w:w="0" w:type="auto"/>
              <w:left w:w="0" w:type="auto"/>
              <w:bottom w:w="0" w:type="auto"/>
              <w:right w:w="0" w:type="auto"/>
            </w:tcMar>
            <w:vAlign w:val="bottom"/>
          </w:tcPr>
          <w:p w14:paraId="288F2D5F" w14:textId="77777777" w:rsidR="005106BB" w:rsidRDefault="005106BB">
            <w:pPr>
              <w:spacing w:after="160" w:line="214" w:lineRule="auto"/>
              <w:textAlignment w:val="bottom"/>
            </w:pPr>
          </w:p>
          <w:p w14:paraId="162100AB" w14:textId="77777777" w:rsidR="005106BB" w:rsidRDefault="005106BB">
            <w:pPr>
              <w:spacing w:after="160" w:line="214" w:lineRule="auto"/>
              <w:textAlignment w:val="bottom"/>
            </w:pPr>
          </w:p>
          <w:p w14:paraId="6533E749" w14:textId="77777777" w:rsidR="005106BB" w:rsidRDefault="005106BB">
            <w:pPr>
              <w:spacing w:after="160" w:line="214" w:lineRule="auto"/>
              <w:textAlignment w:val="bottom"/>
            </w:pPr>
          </w:p>
          <w:p w14:paraId="1FE5E3F8" w14:textId="77777777" w:rsidR="005106BB" w:rsidRDefault="005106BB">
            <w:pPr>
              <w:spacing w:after="160" w:line="214" w:lineRule="auto"/>
              <w:textAlignment w:val="bottom"/>
            </w:pPr>
          </w:p>
          <w:p w14:paraId="06409E67" w14:textId="77777777" w:rsidR="005106BB" w:rsidRDefault="005106BB">
            <w:pPr>
              <w:spacing w:after="160" w:line="214" w:lineRule="auto"/>
              <w:textAlignment w:val="bottom"/>
            </w:pPr>
          </w:p>
          <w:p w14:paraId="03BFD552" w14:textId="516762A8" w:rsidR="005106BB" w:rsidRDefault="005106BB">
            <w:pPr>
              <w:spacing w:after="160" w:line="214" w:lineRule="auto"/>
              <w:textAlignment w:val="bottom"/>
            </w:pPr>
          </w:p>
        </w:tc>
      </w:tr>
    </w:tbl>
    <w:p w14:paraId="24C371F2" w14:textId="77777777" w:rsidR="001A4FD5" w:rsidRDefault="00C10848">
      <w:pPr>
        <w:spacing w:after="160" w:line="214" w:lineRule="auto"/>
      </w:pPr>
      <w:r>
        <w:rPr>
          <w:rFonts w:ascii="Calibri" w:eastAsia="Calibri" w:hAnsi="Calibri" w:cs="Calibri"/>
          <w:b/>
          <w:bCs/>
          <w:color w:val="000000"/>
        </w:rPr>
        <w:t>VI.C.(2). REASONS FOR DENIAL ON APPEAL -- REASONS OTHER THAN EXEMPTIONS</w:t>
      </w:r>
    </w:p>
    <w:tbl>
      <w:tblPr>
        <w:tblStyle w:val="TableGridPHPDOCX"/>
        <w:tblW w:w="12736"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33"/>
        <w:gridCol w:w="1000"/>
        <w:gridCol w:w="1223"/>
        <w:gridCol w:w="900"/>
        <w:gridCol w:w="1239"/>
        <w:gridCol w:w="1058"/>
        <w:gridCol w:w="865"/>
        <w:gridCol w:w="1066"/>
        <w:gridCol w:w="1048"/>
        <w:gridCol w:w="1167"/>
        <w:gridCol w:w="966"/>
      </w:tblGrid>
      <w:tr w:rsidR="001A4FD5" w14:paraId="6B46B919" w14:textId="77777777" w:rsidTr="005106BB">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D403ED"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93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A75F0F" w14:textId="77777777" w:rsidR="001A4FD5" w:rsidRDefault="00C10848">
            <w:pPr>
              <w:spacing w:after="160" w:line="214" w:lineRule="auto"/>
              <w:jc w:val="center"/>
              <w:textAlignment w:val="center"/>
            </w:pPr>
            <w:r>
              <w:rPr>
                <w:rFonts w:ascii="Calibri" w:eastAsia="Calibri" w:hAnsi="Calibri" w:cs="Calibri"/>
                <w:color w:val="000000"/>
                <w:position w:val="-3"/>
              </w:rPr>
              <w:t>No Records</w:t>
            </w:r>
          </w:p>
        </w:tc>
        <w:tc>
          <w:tcPr>
            <w:tcW w:w="100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BF692A0" w14:textId="77777777" w:rsidR="001A4FD5" w:rsidRDefault="00C10848">
            <w:pPr>
              <w:spacing w:after="160" w:line="214" w:lineRule="auto"/>
              <w:jc w:val="center"/>
              <w:textAlignment w:val="center"/>
            </w:pPr>
            <w:r>
              <w:rPr>
                <w:rFonts w:ascii="Calibri" w:eastAsia="Calibri" w:hAnsi="Calibri" w:cs="Calibri"/>
                <w:color w:val="000000"/>
                <w:position w:val="-3"/>
              </w:rPr>
              <w:t>Records Referred at Initial Request Level</w:t>
            </w:r>
          </w:p>
        </w:tc>
        <w:tc>
          <w:tcPr>
            <w:tcW w:w="122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D63C53D" w14:textId="77777777" w:rsidR="001A4FD5" w:rsidRDefault="00C10848">
            <w:pPr>
              <w:spacing w:after="160" w:line="214" w:lineRule="auto"/>
              <w:jc w:val="center"/>
              <w:textAlignment w:val="center"/>
            </w:pPr>
            <w:r>
              <w:rPr>
                <w:rFonts w:ascii="Calibri" w:eastAsia="Calibri" w:hAnsi="Calibri" w:cs="Calibri"/>
                <w:color w:val="000000"/>
                <w:position w:val="-3"/>
              </w:rPr>
              <w:t>Request Withdrawn</w:t>
            </w:r>
          </w:p>
        </w:tc>
        <w:tc>
          <w:tcPr>
            <w:tcW w:w="90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928914" w14:textId="77777777" w:rsidR="001A4FD5" w:rsidRDefault="00C10848">
            <w:pPr>
              <w:spacing w:after="160" w:line="214" w:lineRule="auto"/>
              <w:jc w:val="center"/>
              <w:textAlignment w:val="center"/>
            </w:pPr>
            <w:r>
              <w:rPr>
                <w:rFonts w:ascii="Calibri" w:eastAsia="Calibri" w:hAnsi="Calibri" w:cs="Calibri"/>
                <w:color w:val="000000"/>
                <w:position w:val="-3"/>
              </w:rPr>
              <w:t>Fee-Related Reason</w:t>
            </w:r>
          </w:p>
        </w:tc>
        <w:tc>
          <w:tcPr>
            <w:tcW w:w="123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BA1AEE3" w14:textId="77777777" w:rsidR="001A4FD5" w:rsidRDefault="00C10848">
            <w:pPr>
              <w:spacing w:after="160" w:line="214" w:lineRule="auto"/>
              <w:jc w:val="center"/>
              <w:textAlignment w:val="center"/>
            </w:pPr>
            <w:r>
              <w:rPr>
                <w:rFonts w:ascii="Calibri" w:eastAsia="Calibri" w:hAnsi="Calibri" w:cs="Calibri"/>
                <w:color w:val="000000"/>
                <w:position w:val="-3"/>
              </w:rPr>
              <w:t>Records not Reasonably Described</w:t>
            </w:r>
          </w:p>
        </w:tc>
        <w:tc>
          <w:tcPr>
            <w:tcW w:w="105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BF2684" w14:textId="77777777" w:rsidR="001A4FD5" w:rsidRDefault="00C10848">
            <w:pPr>
              <w:spacing w:after="160" w:line="214" w:lineRule="auto"/>
              <w:jc w:val="center"/>
              <w:textAlignment w:val="center"/>
            </w:pPr>
            <w:r>
              <w:rPr>
                <w:rFonts w:ascii="Calibri" w:eastAsia="Calibri" w:hAnsi="Calibri" w:cs="Calibri"/>
                <w:color w:val="000000"/>
                <w:position w:val="-3"/>
              </w:rPr>
              <w:t>Improper Request for Other Reasons</w:t>
            </w:r>
          </w:p>
        </w:tc>
        <w:tc>
          <w:tcPr>
            <w:tcW w:w="8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43546BC" w14:textId="77777777" w:rsidR="001A4FD5" w:rsidRDefault="00C10848">
            <w:pPr>
              <w:spacing w:after="160" w:line="214" w:lineRule="auto"/>
              <w:jc w:val="center"/>
              <w:textAlignment w:val="center"/>
            </w:pPr>
            <w:r>
              <w:rPr>
                <w:rFonts w:ascii="Calibri" w:eastAsia="Calibri" w:hAnsi="Calibri" w:cs="Calibri"/>
                <w:color w:val="000000"/>
                <w:position w:val="-3"/>
              </w:rPr>
              <w:t>Not Agency Record</w:t>
            </w:r>
          </w:p>
        </w:tc>
        <w:tc>
          <w:tcPr>
            <w:tcW w:w="106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AE75749" w14:textId="77777777" w:rsidR="001A4FD5" w:rsidRDefault="00C10848">
            <w:pPr>
              <w:spacing w:after="160" w:line="214" w:lineRule="auto"/>
              <w:jc w:val="center"/>
              <w:textAlignment w:val="center"/>
            </w:pPr>
            <w:r>
              <w:rPr>
                <w:rFonts w:ascii="Calibri" w:eastAsia="Calibri" w:hAnsi="Calibri" w:cs="Calibri"/>
                <w:color w:val="000000"/>
                <w:position w:val="-3"/>
              </w:rPr>
              <w:t>Duplicate Request or Appeal</w:t>
            </w:r>
          </w:p>
        </w:tc>
        <w:tc>
          <w:tcPr>
            <w:tcW w:w="104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80C862E" w14:textId="77777777" w:rsidR="001A4FD5" w:rsidRDefault="00C10848">
            <w:pPr>
              <w:spacing w:after="160" w:line="214" w:lineRule="auto"/>
              <w:jc w:val="center"/>
              <w:textAlignment w:val="center"/>
            </w:pPr>
            <w:r>
              <w:rPr>
                <w:rFonts w:ascii="Calibri" w:eastAsia="Calibri" w:hAnsi="Calibri" w:cs="Calibri"/>
                <w:color w:val="000000"/>
                <w:position w:val="-3"/>
              </w:rPr>
              <w:t>Request in Litigation</w:t>
            </w:r>
          </w:p>
        </w:tc>
        <w:tc>
          <w:tcPr>
            <w:tcW w:w="116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845386" w14:textId="77777777" w:rsidR="001A4FD5" w:rsidRDefault="00C10848">
            <w:pPr>
              <w:spacing w:after="160" w:line="214" w:lineRule="auto"/>
              <w:jc w:val="center"/>
              <w:textAlignment w:val="center"/>
            </w:pPr>
            <w:r>
              <w:rPr>
                <w:rFonts w:ascii="Calibri" w:eastAsia="Calibri" w:hAnsi="Calibri" w:cs="Calibri"/>
                <w:color w:val="000000"/>
                <w:position w:val="-3"/>
              </w:rPr>
              <w:t>Appeal Based Solely on Denial of Request for Expedited Processing</w:t>
            </w:r>
          </w:p>
        </w:tc>
        <w:tc>
          <w:tcPr>
            <w:tcW w:w="96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6851A16" w14:textId="77777777" w:rsidR="001A4FD5" w:rsidRDefault="00C10848">
            <w:pPr>
              <w:spacing w:after="160" w:line="214" w:lineRule="auto"/>
              <w:jc w:val="center"/>
              <w:textAlignment w:val="center"/>
            </w:pPr>
            <w:r>
              <w:rPr>
                <w:rFonts w:ascii="Calibri" w:eastAsia="Calibri" w:hAnsi="Calibri" w:cs="Calibri"/>
                <w:color w:val="000000"/>
                <w:position w:val="-3"/>
              </w:rPr>
              <w:t>Other *Explain in chart below</w:t>
            </w:r>
          </w:p>
        </w:tc>
      </w:tr>
      <w:tr w:rsidR="001A4FD5" w14:paraId="1A0F96CC" w14:textId="77777777" w:rsidTr="005106B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337DEB5"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1678B83" w14:textId="77777777" w:rsidR="001A4FD5" w:rsidRDefault="00C10848">
            <w:pPr>
              <w:spacing w:after="160" w:line="214" w:lineRule="auto"/>
              <w:jc w:val="right"/>
              <w:textAlignment w:val="bottom"/>
            </w:pPr>
            <w:r>
              <w:rPr>
                <w:rFonts w:ascii="Calibri" w:eastAsia="Calibri" w:hAnsi="Calibri" w:cs="Calibri"/>
                <w:color w:val="000000"/>
              </w:rPr>
              <w:t>53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C5FFE8C" w14:textId="77777777" w:rsidR="001A4FD5" w:rsidRDefault="00C10848">
            <w:pPr>
              <w:spacing w:after="160" w:line="214" w:lineRule="auto"/>
              <w:jc w:val="right"/>
              <w:textAlignment w:val="bottom"/>
            </w:pPr>
            <w:r>
              <w:rPr>
                <w:rFonts w:ascii="Calibri" w:eastAsia="Calibri" w:hAnsi="Calibri" w:cs="Calibri"/>
                <w:color w:val="000000"/>
              </w:rPr>
              <w:t>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9B53885" w14:textId="77777777" w:rsidR="001A4FD5" w:rsidRDefault="00C10848">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846233A" w14:textId="77777777" w:rsidR="001A4FD5" w:rsidRDefault="00C10848">
            <w:pPr>
              <w:spacing w:after="160" w:line="214" w:lineRule="auto"/>
              <w:jc w:val="right"/>
              <w:textAlignment w:val="bottom"/>
            </w:pPr>
            <w:r>
              <w:rPr>
                <w:rFonts w:ascii="Calibri" w:eastAsia="Calibri" w:hAnsi="Calibri" w:cs="Calibri"/>
                <w:color w:val="000000"/>
              </w:rPr>
              <w:t>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5C24AE6" w14:textId="77777777" w:rsidR="001A4FD5" w:rsidRDefault="00C10848">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9C049CC" w14:textId="77777777" w:rsidR="001A4FD5" w:rsidRDefault="00C10848">
            <w:pPr>
              <w:spacing w:after="160" w:line="214" w:lineRule="auto"/>
              <w:jc w:val="right"/>
              <w:textAlignment w:val="bottom"/>
            </w:pPr>
            <w:r>
              <w:rPr>
                <w:rFonts w:ascii="Calibri" w:eastAsia="Calibri" w:hAnsi="Calibri" w:cs="Calibri"/>
                <w:color w:val="000000"/>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0DBF4B3" w14:textId="77777777" w:rsidR="001A4FD5" w:rsidRDefault="00C10848">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147257B" w14:textId="77777777" w:rsidR="001A4FD5" w:rsidRDefault="00C10848">
            <w:pPr>
              <w:spacing w:after="160" w:line="214" w:lineRule="auto"/>
              <w:jc w:val="right"/>
              <w:textAlignment w:val="bottom"/>
            </w:pPr>
            <w:r>
              <w:rPr>
                <w:rFonts w:ascii="Calibri" w:eastAsia="Calibri" w:hAnsi="Calibri" w:cs="Calibri"/>
                <w:color w:val="000000"/>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175D134"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FE7727D"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D1FDA8A" w14:textId="77777777" w:rsidR="001A4FD5" w:rsidRDefault="00C10848">
            <w:pPr>
              <w:spacing w:after="160" w:line="214" w:lineRule="auto"/>
              <w:jc w:val="right"/>
              <w:textAlignment w:val="bottom"/>
            </w:pPr>
            <w:r>
              <w:rPr>
                <w:rFonts w:ascii="Calibri" w:eastAsia="Calibri" w:hAnsi="Calibri" w:cs="Calibri"/>
                <w:color w:val="000000"/>
              </w:rPr>
              <w:t>0</w:t>
            </w:r>
          </w:p>
        </w:tc>
      </w:tr>
      <w:tr w:rsidR="001A4FD5" w14:paraId="784800AC" w14:textId="77777777" w:rsidTr="005106B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18C3D8"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81E32B6" w14:textId="77777777" w:rsidR="001A4FD5" w:rsidRDefault="00C10848">
            <w:pPr>
              <w:spacing w:after="160" w:line="214" w:lineRule="auto"/>
              <w:jc w:val="right"/>
              <w:textAlignment w:val="center"/>
            </w:pPr>
            <w:r>
              <w:rPr>
                <w:rFonts w:ascii="Calibri" w:eastAsia="Calibri" w:hAnsi="Calibri" w:cs="Calibri"/>
                <w:color w:val="000000"/>
                <w:position w:val="-3"/>
              </w:rPr>
              <w:t>53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98C4E3A" w14:textId="77777777" w:rsidR="001A4FD5" w:rsidRDefault="00C10848">
            <w:pPr>
              <w:spacing w:after="160" w:line="214" w:lineRule="auto"/>
              <w:jc w:val="right"/>
              <w:textAlignment w:val="center"/>
            </w:pPr>
            <w:r>
              <w:rPr>
                <w:rFonts w:ascii="Calibri" w:eastAsia="Calibri" w:hAnsi="Calibri" w:cs="Calibri"/>
                <w:color w:val="000000"/>
                <w:position w:val="-3"/>
              </w:rPr>
              <w:t>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A1E64E" w14:textId="77777777" w:rsidR="001A4FD5" w:rsidRDefault="00C10848">
            <w:pPr>
              <w:spacing w:after="160" w:line="214" w:lineRule="auto"/>
              <w:jc w:val="right"/>
              <w:textAlignment w:val="center"/>
            </w:pPr>
            <w:r>
              <w:rPr>
                <w:rFonts w:ascii="Calibri" w:eastAsia="Calibri" w:hAnsi="Calibri" w:cs="Calibri"/>
                <w:color w:val="000000"/>
                <w:position w:val="-3"/>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0D1302" w14:textId="77777777" w:rsidR="001A4FD5" w:rsidRDefault="00C10848">
            <w:pPr>
              <w:spacing w:after="160" w:line="214" w:lineRule="auto"/>
              <w:jc w:val="right"/>
              <w:textAlignment w:val="center"/>
            </w:pPr>
            <w:r>
              <w:rPr>
                <w:rFonts w:ascii="Calibri" w:eastAsia="Calibri" w:hAnsi="Calibri" w:cs="Calibri"/>
                <w:color w:val="000000"/>
                <w:position w:val="-3"/>
              </w:rPr>
              <w:t>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C9EF0F2" w14:textId="77777777" w:rsidR="001A4FD5" w:rsidRDefault="00C10848">
            <w:pPr>
              <w:spacing w:after="160" w:line="214" w:lineRule="auto"/>
              <w:jc w:val="right"/>
              <w:textAlignment w:val="center"/>
            </w:pPr>
            <w:r>
              <w:rPr>
                <w:rFonts w:ascii="Calibri" w:eastAsia="Calibri" w:hAnsi="Calibri" w:cs="Calibri"/>
                <w:color w:val="000000"/>
                <w:position w:val="-3"/>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88E36C0" w14:textId="77777777" w:rsidR="001A4FD5" w:rsidRDefault="00C10848">
            <w:pPr>
              <w:spacing w:after="160" w:line="214" w:lineRule="auto"/>
              <w:jc w:val="right"/>
              <w:textAlignment w:val="center"/>
            </w:pPr>
            <w:r>
              <w:rPr>
                <w:rFonts w:ascii="Calibri" w:eastAsia="Calibri" w:hAnsi="Calibri" w:cs="Calibri"/>
                <w:color w:val="000000"/>
                <w:position w:val="-3"/>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D73E7E" w14:textId="77777777" w:rsidR="001A4FD5" w:rsidRDefault="00C10848">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68519F9" w14:textId="77777777" w:rsidR="001A4FD5" w:rsidRDefault="00C10848">
            <w:pPr>
              <w:spacing w:after="160" w:line="214" w:lineRule="auto"/>
              <w:jc w:val="right"/>
              <w:textAlignment w:val="center"/>
            </w:pPr>
            <w:r>
              <w:rPr>
                <w:rFonts w:ascii="Calibri" w:eastAsia="Calibri" w:hAnsi="Calibri" w:cs="Calibri"/>
                <w:color w:val="000000"/>
                <w:position w:val="-3"/>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B425A1F"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8829FB"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1BF7068" w14:textId="77777777" w:rsidR="001A4FD5" w:rsidRDefault="00C10848">
            <w:pPr>
              <w:spacing w:after="160" w:line="214" w:lineRule="auto"/>
              <w:jc w:val="right"/>
              <w:textAlignment w:val="center"/>
            </w:pPr>
            <w:r>
              <w:rPr>
                <w:rFonts w:ascii="Calibri" w:eastAsia="Calibri" w:hAnsi="Calibri" w:cs="Calibri"/>
                <w:color w:val="000000"/>
                <w:position w:val="-3"/>
              </w:rPr>
              <w:t>0</w:t>
            </w:r>
          </w:p>
        </w:tc>
      </w:tr>
    </w:tbl>
    <w:tbl>
      <w:tblPr>
        <w:tblStyle w:val="NormalTablePHPDOCX"/>
        <w:tblW w:w="8550" w:type="dxa"/>
        <w:tblInd w:w="108" w:type="dxa"/>
        <w:tblLook w:val="04A0" w:firstRow="1" w:lastRow="0" w:firstColumn="1" w:lastColumn="0" w:noHBand="0" w:noVBand="1"/>
      </w:tblPr>
      <w:tblGrid>
        <w:gridCol w:w="8550"/>
      </w:tblGrid>
      <w:tr w:rsidR="001A4FD5" w14:paraId="3A3C8DE9" w14:textId="77777777">
        <w:tc>
          <w:tcPr>
            <w:tcW w:w="8550" w:type="dxa"/>
            <w:tcMar>
              <w:top w:w="0" w:type="auto"/>
              <w:left w:w="0" w:type="auto"/>
              <w:bottom w:w="0" w:type="auto"/>
              <w:right w:w="0" w:type="auto"/>
            </w:tcMar>
            <w:vAlign w:val="bottom"/>
          </w:tcPr>
          <w:p w14:paraId="50D5EEF2" w14:textId="77777777" w:rsidR="001A4FD5" w:rsidRDefault="001A4FD5">
            <w:pPr>
              <w:spacing w:after="160" w:line="214" w:lineRule="auto"/>
              <w:textAlignment w:val="bottom"/>
            </w:pPr>
          </w:p>
        </w:tc>
      </w:tr>
    </w:tbl>
    <w:p w14:paraId="401CEEDF" w14:textId="77777777" w:rsidR="001A4FD5" w:rsidRDefault="00C10848">
      <w:pPr>
        <w:spacing w:after="160" w:line="214" w:lineRule="auto"/>
      </w:pPr>
      <w:r>
        <w:rPr>
          <w:rFonts w:ascii="Calibri" w:eastAsia="Calibri" w:hAnsi="Calibri" w:cs="Calibri"/>
          <w:b/>
          <w:bCs/>
          <w:color w:val="000000"/>
        </w:rPr>
        <w:t>VI.C.(3). REASONS FOR DENIAL ON APPEAL -- "OTHER" REASONS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08"/>
        <w:gridCol w:w="4474"/>
        <w:gridCol w:w="1255"/>
        <w:gridCol w:w="1013"/>
      </w:tblGrid>
      <w:tr w:rsidR="001A4FD5" w14:paraId="3D3A2B3C" w14:textId="77777777" w:rsidTr="005106BB">
        <w:tc>
          <w:tcPr>
            <w:tcW w:w="17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F9D768E"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452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6D9F77B" w14:textId="77777777" w:rsidR="001A4FD5" w:rsidRDefault="00C10848">
            <w:pPr>
              <w:spacing w:after="160" w:line="214" w:lineRule="auto"/>
              <w:jc w:val="center"/>
              <w:textAlignment w:val="center"/>
            </w:pPr>
            <w:r>
              <w:rPr>
                <w:rFonts w:ascii="Calibri" w:eastAsia="Calibri" w:hAnsi="Calibri" w:cs="Calibri"/>
                <w:color w:val="000000"/>
                <w:position w:val="-3"/>
              </w:rPr>
              <w:t xml:space="preserve">Description of "Other" Reasons for Denial on Appeal from Chart </w:t>
            </w:r>
            <w:proofErr w:type="gramStart"/>
            <w:r>
              <w:rPr>
                <w:rFonts w:ascii="Calibri" w:eastAsia="Calibri" w:hAnsi="Calibri" w:cs="Calibri"/>
                <w:color w:val="000000"/>
                <w:position w:val="-3"/>
              </w:rPr>
              <w:t>C(</w:t>
            </w:r>
            <w:proofErr w:type="gramEnd"/>
            <w:r>
              <w:rPr>
                <w:rFonts w:ascii="Calibri" w:eastAsia="Calibri" w:hAnsi="Calibri" w:cs="Calibri"/>
                <w:color w:val="000000"/>
                <w:position w:val="-3"/>
              </w:rPr>
              <w:t>2)</w:t>
            </w:r>
          </w:p>
        </w:tc>
        <w:tc>
          <w:tcPr>
            <w:tcW w:w="12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2F817FB" w14:textId="77777777" w:rsidR="001A4FD5" w:rsidRDefault="00C10848">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01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2BCBA0C" w14:textId="77777777" w:rsidR="001A4FD5" w:rsidRDefault="00C10848">
            <w:pPr>
              <w:spacing w:after="160" w:line="214" w:lineRule="auto"/>
              <w:jc w:val="center"/>
              <w:textAlignment w:val="center"/>
            </w:pPr>
            <w:r>
              <w:rPr>
                <w:rFonts w:ascii="Calibri" w:eastAsia="Calibri" w:hAnsi="Calibri" w:cs="Calibri"/>
                <w:color w:val="000000"/>
                <w:position w:val="-3"/>
              </w:rPr>
              <w:t>TOTAL</w:t>
            </w:r>
          </w:p>
        </w:tc>
      </w:tr>
      <w:tr w:rsidR="001A4FD5" w14:paraId="0616398F"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7B998492" w14:textId="77777777" w:rsidR="001A4FD5" w:rsidRDefault="00C10848">
            <w:pPr>
              <w:spacing w:after="160" w:line="214" w:lineRule="auto"/>
              <w:textAlignment w:val="top"/>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B7FC4D5" w14:textId="77777777" w:rsidR="001A4FD5" w:rsidRDefault="00C10848">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FAEF984"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6A72A7F" w14:textId="77777777" w:rsidR="001A4FD5" w:rsidRDefault="00C10848">
            <w:pPr>
              <w:spacing w:after="160" w:line="214" w:lineRule="auto"/>
              <w:jc w:val="right"/>
              <w:textAlignment w:val="center"/>
            </w:pPr>
            <w:r>
              <w:rPr>
                <w:rFonts w:ascii="Calibri" w:eastAsia="Calibri" w:hAnsi="Calibri" w:cs="Calibri"/>
                <w:color w:val="000000"/>
                <w:position w:val="-3"/>
              </w:rPr>
              <w:t>0</w:t>
            </w:r>
          </w:p>
        </w:tc>
      </w:tr>
      <w:tr w:rsidR="001A4FD5" w14:paraId="29DEF7E0"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AADA53"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E865E8C" w14:textId="77777777" w:rsidR="001A4FD5" w:rsidRDefault="00C10848">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3E5E3C5" w14:textId="77777777" w:rsidR="001A4FD5" w:rsidRDefault="00C10848">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55FDE45" w14:textId="77777777" w:rsidR="001A4FD5" w:rsidRDefault="00C10848">
            <w:pPr>
              <w:spacing w:after="160" w:line="214" w:lineRule="auto"/>
              <w:jc w:val="right"/>
              <w:textAlignment w:val="center"/>
            </w:pPr>
            <w:r>
              <w:rPr>
                <w:rFonts w:ascii="Calibri" w:eastAsia="Calibri" w:hAnsi="Calibri" w:cs="Calibri"/>
                <w:color w:val="000000"/>
                <w:position w:val="-3"/>
              </w:rPr>
              <w:t>0</w:t>
            </w:r>
          </w:p>
        </w:tc>
      </w:tr>
    </w:tbl>
    <w:p w14:paraId="69D81B0C" w14:textId="77777777" w:rsidR="001A4FD5" w:rsidRDefault="001A4FD5"/>
    <w:tbl>
      <w:tblPr>
        <w:tblStyle w:val="NormalTablePHPDOCX"/>
        <w:tblW w:w="8550" w:type="dxa"/>
        <w:tblInd w:w="108" w:type="dxa"/>
        <w:tblLook w:val="04A0" w:firstRow="1" w:lastRow="0" w:firstColumn="1" w:lastColumn="0" w:noHBand="0" w:noVBand="1"/>
      </w:tblPr>
      <w:tblGrid>
        <w:gridCol w:w="8550"/>
      </w:tblGrid>
      <w:tr w:rsidR="001A4FD5" w14:paraId="6BCE8759" w14:textId="77777777">
        <w:tc>
          <w:tcPr>
            <w:tcW w:w="8550" w:type="dxa"/>
            <w:tcMar>
              <w:top w:w="0" w:type="auto"/>
              <w:left w:w="0" w:type="auto"/>
              <w:bottom w:w="0" w:type="auto"/>
              <w:right w:w="0" w:type="auto"/>
            </w:tcMar>
            <w:vAlign w:val="bottom"/>
          </w:tcPr>
          <w:p w14:paraId="1FA4D893" w14:textId="77777777" w:rsidR="001A4FD5" w:rsidRDefault="001A4FD5">
            <w:pPr>
              <w:spacing w:after="160" w:line="214" w:lineRule="auto"/>
              <w:textAlignment w:val="bottom"/>
            </w:pPr>
          </w:p>
          <w:p w14:paraId="54759A94" w14:textId="77777777" w:rsidR="005106BB" w:rsidRDefault="005106BB">
            <w:pPr>
              <w:spacing w:after="160" w:line="214" w:lineRule="auto"/>
              <w:textAlignment w:val="bottom"/>
            </w:pPr>
          </w:p>
          <w:p w14:paraId="229290ED" w14:textId="12154144" w:rsidR="005106BB" w:rsidRDefault="005106BB">
            <w:pPr>
              <w:spacing w:after="160" w:line="214" w:lineRule="auto"/>
              <w:textAlignment w:val="bottom"/>
            </w:pPr>
          </w:p>
        </w:tc>
      </w:tr>
    </w:tbl>
    <w:p w14:paraId="6D2B4476" w14:textId="77777777" w:rsidR="001A4FD5" w:rsidRDefault="00C10848">
      <w:pPr>
        <w:spacing w:after="160" w:line="214" w:lineRule="auto"/>
      </w:pPr>
      <w:r>
        <w:rPr>
          <w:rFonts w:ascii="Calibri" w:eastAsia="Calibri" w:hAnsi="Calibri" w:cs="Calibri"/>
          <w:b/>
          <w:bCs/>
          <w:color w:val="000000"/>
        </w:rPr>
        <w:t>VI.C.(4). RESPONSE TIME FOR ADMINISTRATIVE APPEALS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1A4FD5" w14:paraId="66D1618A" w14:textId="77777777">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67A8CF"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AC3E65E" w14:textId="77777777" w:rsidR="001A4FD5" w:rsidRDefault="00C10848">
            <w:pPr>
              <w:spacing w:after="160" w:line="214" w:lineRule="auto"/>
              <w:jc w:val="center"/>
              <w:textAlignment w:val="center"/>
            </w:pPr>
            <w:r>
              <w:rPr>
                <w:rFonts w:ascii="Calibri" w:eastAsia="Calibri" w:hAnsi="Calibri" w:cs="Calibri"/>
                <w:color w:val="000000"/>
                <w:position w:val="-3"/>
              </w:rPr>
              <w:t>Median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8695D77" w14:textId="77777777" w:rsidR="001A4FD5" w:rsidRDefault="00C10848">
            <w:pPr>
              <w:spacing w:after="160" w:line="214" w:lineRule="auto"/>
              <w:jc w:val="center"/>
              <w:textAlignment w:val="center"/>
            </w:pPr>
            <w:r>
              <w:rPr>
                <w:rFonts w:ascii="Calibri" w:eastAsia="Calibri" w:hAnsi="Calibri" w:cs="Calibri"/>
                <w:color w:val="000000"/>
                <w:position w:val="-3"/>
              </w:rPr>
              <w:t>Average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D339CB6" w14:textId="77777777" w:rsidR="001A4FD5" w:rsidRDefault="00C10848">
            <w:pPr>
              <w:spacing w:after="160" w:line="214" w:lineRule="auto"/>
              <w:jc w:val="center"/>
              <w:textAlignment w:val="center"/>
            </w:pPr>
            <w:r>
              <w:rPr>
                <w:rFonts w:ascii="Calibri" w:eastAsia="Calibri" w:hAnsi="Calibri" w:cs="Calibri"/>
                <w:color w:val="000000"/>
                <w:position w:val="-3"/>
              </w:rPr>
              <w:t>Lowest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00FBCF9" w14:textId="77777777" w:rsidR="001A4FD5" w:rsidRDefault="00C10848">
            <w:pPr>
              <w:spacing w:after="160" w:line="214" w:lineRule="auto"/>
              <w:jc w:val="center"/>
              <w:textAlignment w:val="center"/>
            </w:pPr>
            <w:r>
              <w:rPr>
                <w:rFonts w:ascii="Calibri" w:eastAsia="Calibri" w:hAnsi="Calibri" w:cs="Calibri"/>
                <w:color w:val="000000"/>
                <w:position w:val="-3"/>
              </w:rPr>
              <w:t>Highest Number of Days</w:t>
            </w:r>
          </w:p>
        </w:tc>
      </w:tr>
      <w:tr w:rsidR="001A4FD5" w14:paraId="3E732AA0"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997D71C"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123F6D6" w14:textId="77777777" w:rsidR="001A4FD5" w:rsidRDefault="00C10848">
            <w:pPr>
              <w:spacing w:after="160" w:line="214" w:lineRule="auto"/>
              <w:jc w:val="right"/>
              <w:textAlignment w:val="bottom"/>
            </w:pPr>
            <w:r>
              <w:rPr>
                <w:rFonts w:ascii="Calibri" w:eastAsia="Calibri" w:hAnsi="Calibri" w:cs="Calibri"/>
                <w:color w:val="000000"/>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BC122EA" w14:textId="77777777" w:rsidR="001A4FD5" w:rsidRDefault="00C10848">
            <w:pPr>
              <w:spacing w:after="160" w:line="214" w:lineRule="auto"/>
              <w:jc w:val="right"/>
              <w:textAlignment w:val="bottom"/>
            </w:pPr>
            <w:r>
              <w:rPr>
                <w:rFonts w:ascii="Calibri" w:eastAsia="Calibri" w:hAnsi="Calibri" w:cs="Calibri"/>
                <w:color w:val="000000"/>
              </w:rPr>
              <w:t>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656D89" w14:textId="77777777" w:rsidR="001A4FD5" w:rsidRDefault="00C10848">
            <w:pPr>
              <w:spacing w:after="160" w:line="214" w:lineRule="auto"/>
              <w:jc w:val="right"/>
              <w:textAlignment w:val="bottom"/>
            </w:pPr>
            <w:r>
              <w:rPr>
                <w:rFonts w:ascii="Calibri" w:eastAsia="Calibri" w:hAnsi="Calibri" w:cs="Calibri"/>
                <w:color w:val="000000"/>
              </w:rPr>
              <w:t>&lt;1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D27E46E" w14:textId="77777777" w:rsidR="001A4FD5" w:rsidRDefault="00C10848">
            <w:pPr>
              <w:spacing w:after="160" w:line="214" w:lineRule="auto"/>
              <w:jc w:val="right"/>
              <w:textAlignment w:val="bottom"/>
            </w:pPr>
            <w:r>
              <w:rPr>
                <w:rFonts w:ascii="Calibri" w:eastAsia="Calibri" w:hAnsi="Calibri" w:cs="Calibri"/>
                <w:color w:val="000000"/>
              </w:rPr>
              <w:t>347</w:t>
            </w:r>
          </w:p>
        </w:tc>
      </w:tr>
      <w:tr w:rsidR="001A4FD5" w14:paraId="346DEEF7" w14:textId="77777777">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370DB8"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21644A1" w14:textId="77777777" w:rsidR="001A4FD5" w:rsidRDefault="00C10848">
            <w:pPr>
              <w:spacing w:after="160" w:line="214" w:lineRule="auto"/>
              <w:jc w:val="right"/>
              <w:textAlignment w:val="bottom"/>
            </w:pPr>
            <w:r>
              <w:rPr>
                <w:rFonts w:ascii="Calibri" w:eastAsia="Calibri" w:hAnsi="Calibri" w:cs="Calibri"/>
                <w:color w:val="000000"/>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53A6D6" w14:textId="77777777" w:rsidR="001A4FD5" w:rsidRDefault="00C10848">
            <w:pPr>
              <w:spacing w:after="160" w:line="214" w:lineRule="auto"/>
              <w:jc w:val="right"/>
              <w:textAlignment w:val="bottom"/>
            </w:pPr>
            <w:r>
              <w:rPr>
                <w:rFonts w:ascii="Calibri" w:eastAsia="Calibri" w:hAnsi="Calibri" w:cs="Calibri"/>
                <w:color w:val="000000"/>
              </w:rPr>
              <w:t>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3342B20" w14:textId="77777777" w:rsidR="001A4FD5" w:rsidRDefault="00C10848">
            <w:pPr>
              <w:spacing w:after="160" w:line="214" w:lineRule="auto"/>
              <w:jc w:val="right"/>
              <w:textAlignment w:val="bottom"/>
            </w:pPr>
            <w:r>
              <w:rPr>
                <w:rFonts w:ascii="Calibri" w:eastAsia="Calibri" w:hAnsi="Calibri" w:cs="Calibri"/>
                <w:color w:val="000000"/>
              </w:rPr>
              <w:t>&lt;1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36713C3" w14:textId="77777777" w:rsidR="001A4FD5" w:rsidRDefault="00C10848">
            <w:pPr>
              <w:spacing w:after="160" w:line="214" w:lineRule="auto"/>
              <w:jc w:val="right"/>
              <w:textAlignment w:val="bottom"/>
            </w:pPr>
            <w:r>
              <w:rPr>
                <w:rFonts w:ascii="Calibri" w:eastAsia="Calibri" w:hAnsi="Calibri" w:cs="Calibri"/>
                <w:color w:val="000000"/>
              </w:rPr>
              <w:t>347</w:t>
            </w:r>
          </w:p>
        </w:tc>
      </w:tr>
    </w:tbl>
    <w:tbl>
      <w:tblPr>
        <w:tblStyle w:val="NormalTablePHPDOCX"/>
        <w:tblW w:w="8550" w:type="dxa"/>
        <w:tblInd w:w="108" w:type="dxa"/>
        <w:tblLook w:val="04A0" w:firstRow="1" w:lastRow="0" w:firstColumn="1" w:lastColumn="0" w:noHBand="0" w:noVBand="1"/>
      </w:tblPr>
      <w:tblGrid>
        <w:gridCol w:w="8550"/>
      </w:tblGrid>
      <w:tr w:rsidR="001A4FD5" w14:paraId="622C3F27" w14:textId="77777777">
        <w:tc>
          <w:tcPr>
            <w:tcW w:w="8550" w:type="dxa"/>
            <w:tcMar>
              <w:top w:w="0" w:type="auto"/>
              <w:left w:w="0" w:type="auto"/>
              <w:bottom w:w="0" w:type="auto"/>
              <w:right w:w="0" w:type="auto"/>
            </w:tcMar>
            <w:vAlign w:val="bottom"/>
          </w:tcPr>
          <w:p w14:paraId="46FFE620" w14:textId="4FE143AB" w:rsidR="005106BB" w:rsidRDefault="005106BB">
            <w:pPr>
              <w:spacing w:after="160" w:line="214" w:lineRule="auto"/>
              <w:textAlignment w:val="bottom"/>
            </w:pPr>
          </w:p>
        </w:tc>
      </w:tr>
    </w:tbl>
    <w:p w14:paraId="567F99BA" w14:textId="77777777" w:rsidR="001A4FD5" w:rsidRDefault="00C10848">
      <w:pPr>
        <w:spacing w:after="160" w:line="214" w:lineRule="auto"/>
      </w:pPr>
      <w:r>
        <w:rPr>
          <w:rFonts w:ascii="Calibri" w:eastAsia="Calibri" w:hAnsi="Calibri" w:cs="Calibri"/>
          <w:b/>
          <w:bCs/>
          <w:color w:val="000000"/>
        </w:rPr>
        <w:t>VI.C.(5). TEN OLDEST PENDING ADMINISTRATIVE APPEALS</w:t>
      </w:r>
    </w:p>
    <w:p w14:paraId="7839573F" w14:textId="77777777" w:rsidR="001A4FD5" w:rsidRDefault="001A4FD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840"/>
        <w:gridCol w:w="730"/>
        <w:gridCol w:w="730"/>
        <w:gridCol w:w="730"/>
        <w:gridCol w:w="730"/>
        <w:gridCol w:w="730"/>
        <w:gridCol w:w="730"/>
        <w:gridCol w:w="730"/>
        <w:gridCol w:w="730"/>
        <w:gridCol w:w="840"/>
      </w:tblGrid>
      <w:tr w:rsidR="001A4FD5" w14:paraId="56802ED1" w14:textId="77777777">
        <w:tc>
          <w:tcPr>
            <w:tcW w:w="4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AD5148E"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B827169" w14:textId="77777777" w:rsidR="001A4FD5" w:rsidRDefault="00C10848">
            <w:pPr>
              <w:spacing w:after="160" w:line="214" w:lineRule="auto"/>
              <w:jc w:val="center"/>
              <w:textAlignment w:val="center"/>
            </w:pPr>
            <w:r>
              <w:rPr>
                <w:rFonts w:ascii="Calibri" w:eastAsia="Calibri" w:hAnsi="Calibri" w:cs="Calibri"/>
                <w:color w:val="000000"/>
                <w:position w:val="-3"/>
              </w:rPr>
              <w:t> </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645C395" w14:textId="77777777" w:rsidR="001A4FD5" w:rsidRDefault="00C10848">
            <w:pPr>
              <w:spacing w:after="160" w:line="214" w:lineRule="auto"/>
              <w:jc w:val="center"/>
              <w:textAlignment w:val="center"/>
            </w:pPr>
            <w:r>
              <w:rPr>
                <w:rFonts w:ascii="Calibri" w:eastAsia="Calibri" w:hAnsi="Calibri" w:cs="Calibri"/>
                <w:color w:val="000000"/>
                <w:position w:val="-3"/>
              </w:rPr>
              <w:t>10th Oldest Appeal</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D6CD71D" w14:textId="77777777" w:rsidR="001A4FD5" w:rsidRDefault="00C10848">
            <w:pPr>
              <w:spacing w:after="160" w:line="214" w:lineRule="auto"/>
              <w:jc w:val="center"/>
              <w:textAlignment w:val="center"/>
            </w:pPr>
            <w:r>
              <w:rPr>
                <w:rFonts w:ascii="Calibri" w:eastAsia="Calibri" w:hAnsi="Calibri" w:cs="Calibri"/>
                <w:color w:val="000000"/>
                <w:position w:val="-3"/>
              </w:rPr>
              <w:t>9th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853EEB" w14:textId="77777777" w:rsidR="001A4FD5" w:rsidRDefault="00C10848">
            <w:pPr>
              <w:spacing w:after="160" w:line="214" w:lineRule="auto"/>
              <w:jc w:val="center"/>
              <w:textAlignment w:val="center"/>
            </w:pPr>
            <w:r>
              <w:rPr>
                <w:rFonts w:ascii="Calibri" w:eastAsia="Calibri" w:hAnsi="Calibri" w:cs="Calibri"/>
                <w:color w:val="000000"/>
                <w:position w:val="-3"/>
              </w:rPr>
              <w:t>8th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9CB6681" w14:textId="77777777" w:rsidR="001A4FD5" w:rsidRDefault="00C10848">
            <w:pPr>
              <w:spacing w:after="160" w:line="214" w:lineRule="auto"/>
              <w:jc w:val="center"/>
              <w:textAlignment w:val="center"/>
            </w:pPr>
            <w:r>
              <w:rPr>
                <w:rFonts w:ascii="Calibri" w:eastAsia="Calibri" w:hAnsi="Calibri" w:cs="Calibri"/>
                <w:color w:val="000000"/>
                <w:position w:val="-3"/>
              </w:rPr>
              <w:t>7th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B28585B" w14:textId="77777777" w:rsidR="001A4FD5" w:rsidRDefault="00C10848">
            <w:pPr>
              <w:spacing w:after="160" w:line="214" w:lineRule="auto"/>
              <w:jc w:val="center"/>
              <w:textAlignment w:val="center"/>
            </w:pPr>
            <w:r>
              <w:rPr>
                <w:rFonts w:ascii="Calibri" w:eastAsia="Calibri" w:hAnsi="Calibri" w:cs="Calibri"/>
                <w:color w:val="000000"/>
                <w:position w:val="-3"/>
              </w:rPr>
              <w:t>6th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5D24758" w14:textId="77777777" w:rsidR="001A4FD5" w:rsidRDefault="00C10848">
            <w:pPr>
              <w:spacing w:after="160" w:line="214" w:lineRule="auto"/>
              <w:jc w:val="center"/>
              <w:textAlignment w:val="center"/>
            </w:pPr>
            <w:r>
              <w:rPr>
                <w:rFonts w:ascii="Calibri" w:eastAsia="Calibri" w:hAnsi="Calibri" w:cs="Calibri"/>
                <w:color w:val="000000"/>
                <w:position w:val="-3"/>
              </w:rPr>
              <w:t>5th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F07BBDC" w14:textId="77777777" w:rsidR="001A4FD5" w:rsidRDefault="00C10848">
            <w:pPr>
              <w:spacing w:after="160" w:line="214" w:lineRule="auto"/>
              <w:jc w:val="center"/>
              <w:textAlignment w:val="center"/>
            </w:pPr>
            <w:r>
              <w:rPr>
                <w:rFonts w:ascii="Calibri" w:eastAsia="Calibri" w:hAnsi="Calibri" w:cs="Calibri"/>
                <w:color w:val="000000"/>
                <w:position w:val="-3"/>
              </w:rPr>
              <w:t>4th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6BEA5F0" w14:textId="77777777" w:rsidR="001A4FD5" w:rsidRDefault="00C10848">
            <w:pPr>
              <w:spacing w:after="160" w:line="214" w:lineRule="auto"/>
              <w:jc w:val="center"/>
              <w:textAlignment w:val="center"/>
            </w:pPr>
            <w:r>
              <w:rPr>
                <w:rFonts w:ascii="Calibri" w:eastAsia="Calibri" w:hAnsi="Calibri" w:cs="Calibri"/>
                <w:color w:val="000000"/>
                <w:position w:val="-3"/>
              </w:rPr>
              <w:t>3rd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AF0B8CF" w14:textId="77777777" w:rsidR="001A4FD5" w:rsidRDefault="00C10848">
            <w:pPr>
              <w:spacing w:after="160" w:line="214" w:lineRule="auto"/>
              <w:jc w:val="center"/>
              <w:textAlignment w:val="center"/>
            </w:pPr>
            <w:r>
              <w:rPr>
                <w:rFonts w:ascii="Calibri" w:eastAsia="Calibri" w:hAnsi="Calibri" w:cs="Calibri"/>
                <w:color w:val="000000"/>
                <w:position w:val="-3"/>
              </w:rPr>
              <w:t>2nd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FEEC820" w14:textId="77777777" w:rsidR="001A4FD5" w:rsidRDefault="00C10848">
            <w:pPr>
              <w:spacing w:after="160" w:line="214" w:lineRule="auto"/>
              <w:jc w:val="center"/>
              <w:textAlignment w:val="center"/>
            </w:pPr>
            <w:r>
              <w:rPr>
                <w:rFonts w:ascii="Calibri" w:eastAsia="Calibri" w:hAnsi="Calibri" w:cs="Calibri"/>
                <w:color w:val="000000"/>
                <w:position w:val="-3"/>
              </w:rPr>
              <w:t>Oldest Appeal</w:t>
            </w:r>
          </w:p>
        </w:tc>
      </w:tr>
      <w:tr w:rsidR="001A4FD5" w14:paraId="6B57A2B1" w14:textId="77777777">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E90F4CD"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0C0D06" w14:textId="77777777" w:rsidR="001A4FD5" w:rsidRDefault="00C10848">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B5C93FE" w14:textId="77777777" w:rsidR="001A4FD5" w:rsidRDefault="00C10848">
            <w:pPr>
              <w:spacing w:after="160" w:line="214" w:lineRule="auto"/>
              <w:jc w:val="right"/>
              <w:textAlignment w:val="bottom"/>
            </w:pPr>
            <w:r>
              <w:rPr>
                <w:rFonts w:ascii="Calibri" w:eastAsia="Calibri" w:hAnsi="Calibri" w:cs="Calibri"/>
                <w:color w:val="000000"/>
              </w:rPr>
              <w:t>2021-07-19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9A657EE" w14:textId="77777777" w:rsidR="001A4FD5" w:rsidRDefault="00C10848">
            <w:pPr>
              <w:spacing w:after="160" w:line="214" w:lineRule="auto"/>
              <w:jc w:val="right"/>
              <w:textAlignment w:val="bottom"/>
            </w:pPr>
            <w:r>
              <w:rPr>
                <w:rFonts w:ascii="Calibri" w:eastAsia="Calibri" w:hAnsi="Calibri" w:cs="Calibri"/>
                <w:color w:val="000000"/>
              </w:rPr>
              <w:t>2021-07-14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882B96" w14:textId="77777777" w:rsidR="001A4FD5" w:rsidRDefault="00C10848">
            <w:pPr>
              <w:spacing w:after="160" w:line="214" w:lineRule="auto"/>
              <w:jc w:val="right"/>
              <w:textAlignment w:val="bottom"/>
            </w:pPr>
            <w:r>
              <w:rPr>
                <w:rFonts w:ascii="Calibri" w:eastAsia="Calibri" w:hAnsi="Calibri" w:cs="Calibri"/>
                <w:color w:val="000000"/>
              </w:rPr>
              <w:t>2021-06-28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BFD096F" w14:textId="77777777" w:rsidR="001A4FD5" w:rsidRDefault="00C10848">
            <w:pPr>
              <w:spacing w:after="160" w:line="214" w:lineRule="auto"/>
              <w:jc w:val="right"/>
              <w:textAlignment w:val="bottom"/>
            </w:pPr>
            <w:r>
              <w:rPr>
                <w:rFonts w:ascii="Calibri" w:eastAsia="Calibri" w:hAnsi="Calibri" w:cs="Calibri"/>
                <w:color w:val="000000"/>
              </w:rPr>
              <w:t>2021-06-11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5FCF66" w14:textId="77777777" w:rsidR="001A4FD5" w:rsidRDefault="00C10848">
            <w:pPr>
              <w:spacing w:after="160" w:line="214" w:lineRule="auto"/>
              <w:jc w:val="right"/>
              <w:textAlignment w:val="bottom"/>
            </w:pPr>
            <w:r>
              <w:rPr>
                <w:rFonts w:ascii="Calibri" w:eastAsia="Calibri" w:hAnsi="Calibri" w:cs="Calibri"/>
                <w:color w:val="000000"/>
              </w:rPr>
              <w:t>2021-05-26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7A4615D" w14:textId="77777777" w:rsidR="001A4FD5" w:rsidRDefault="00C10848">
            <w:pPr>
              <w:spacing w:after="160" w:line="214" w:lineRule="auto"/>
              <w:jc w:val="right"/>
              <w:textAlignment w:val="bottom"/>
            </w:pPr>
            <w:r>
              <w:rPr>
                <w:rFonts w:ascii="Calibri" w:eastAsia="Calibri" w:hAnsi="Calibri" w:cs="Calibri"/>
                <w:color w:val="000000"/>
              </w:rPr>
              <w:t>2021-03-30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37D014" w14:textId="77777777" w:rsidR="001A4FD5" w:rsidRDefault="00C10848">
            <w:pPr>
              <w:spacing w:after="160" w:line="214" w:lineRule="auto"/>
              <w:jc w:val="right"/>
              <w:textAlignment w:val="bottom"/>
            </w:pPr>
            <w:r>
              <w:rPr>
                <w:rFonts w:ascii="Calibri" w:eastAsia="Calibri" w:hAnsi="Calibri" w:cs="Calibri"/>
                <w:color w:val="000000"/>
              </w:rPr>
              <w:t>2021-03-12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03657F3" w14:textId="77777777" w:rsidR="001A4FD5" w:rsidRDefault="00C10848">
            <w:pPr>
              <w:spacing w:after="160" w:line="214" w:lineRule="auto"/>
              <w:jc w:val="right"/>
              <w:textAlignment w:val="bottom"/>
            </w:pPr>
            <w:r>
              <w:rPr>
                <w:rFonts w:ascii="Calibri" w:eastAsia="Calibri" w:hAnsi="Calibri" w:cs="Calibri"/>
                <w:color w:val="000000"/>
              </w:rPr>
              <w:t>2021-03-09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FD8C018" w14:textId="77777777" w:rsidR="001A4FD5" w:rsidRDefault="00C10848">
            <w:pPr>
              <w:spacing w:after="160" w:line="214" w:lineRule="auto"/>
              <w:jc w:val="right"/>
              <w:textAlignment w:val="bottom"/>
            </w:pPr>
            <w:r>
              <w:rPr>
                <w:rFonts w:ascii="Calibri" w:eastAsia="Calibri" w:hAnsi="Calibri" w:cs="Calibri"/>
                <w:color w:val="000000"/>
              </w:rPr>
              <w:t>2020-11-23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94E491D" w14:textId="77777777" w:rsidR="001A4FD5" w:rsidRDefault="00C10848">
            <w:pPr>
              <w:spacing w:after="160" w:line="214" w:lineRule="auto"/>
              <w:jc w:val="right"/>
              <w:textAlignment w:val="bottom"/>
            </w:pPr>
            <w:r>
              <w:rPr>
                <w:rFonts w:ascii="Calibri" w:eastAsia="Calibri" w:hAnsi="Calibri" w:cs="Calibri"/>
                <w:color w:val="000000"/>
              </w:rPr>
              <w:t>2019-08-27</w:t>
            </w:r>
          </w:p>
        </w:tc>
      </w:tr>
      <w:tr w:rsidR="001A4FD5" w14:paraId="16C933C9" w14:textId="77777777">
        <w:tc>
          <w:tcPr>
            <w:tcW w:w="0" w:type="auto"/>
            <w:vMerge/>
            <w:tcBorders>
              <w:top w:val="inset" w:sz="7" w:space="0" w:color="0F243E"/>
              <w:left w:val="inset" w:sz="7" w:space="0" w:color="auto"/>
              <w:bottom w:val="inset" w:sz="7" w:space="0" w:color="auto"/>
              <w:right w:val="inset" w:sz="7" w:space="0" w:color="auto"/>
            </w:tcBorders>
          </w:tcPr>
          <w:p w14:paraId="1C09533E" w14:textId="77777777" w:rsidR="001A4FD5" w:rsidRDefault="001A4FD5"/>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CB3D94" w14:textId="77777777" w:rsidR="001A4FD5" w:rsidRDefault="00C10848">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C061842" w14:textId="77777777" w:rsidR="001A4FD5" w:rsidRDefault="00C10848">
            <w:pPr>
              <w:spacing w:after="160" w:line="214" w:lineRule="auto"/>
              <w:jc w:val="right"/>
              <w:textAlignment w:val="bottom"/>
            </w:pPr>
            <w:r>
              <w:rPr>
                <w:rFonts w:ascii="Calibri" w:eastAsia="Calibri" w:hAnsi="Calibri" w:cs="Calibri"/>
                <w:color w:val="000000"/>
              </w:rPr>
              <w:t>52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0DD4602" w14:textId="77777777" w:rsidR="001A4FD5" w:rsidRDefault="00C10848">
            <w:pPr>
              <w:spacing w:after="160" w:line="214" w:lineRule="auto"/>
              <w:jc w:val="right"/>
              <w:textAlignment w:val="bottom"/>
            </w:pPr>
            <w:r>
              <w:rPr>
                <w:rFonts w:ascii="Calibri" w:eastAsia="Calibri" w:hAnsi="Calibri" w:cs="Calibri"/>
                <w:color w:val="000000"/>
              </w:rPr>
              <w:t>56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D3B71C" w14:textId="77777777" w:rsidR="001A4FD5" w:rsidRDefault="00C10848">
            <w:pPr>
              <w:spacing w:after="160" w:line="214" w:lineRule="auto"/>
              <w:jc w:val="right"/>
              <w:textAlignment w:val="bottom"/>
            </w:pPr>
            <w:r>
              <w:rPr>
                <w:rFonts w:ascii="Calibri" w:eastAsia="Calibri" w:hAnsi="Calibri" w:cs="Calibri"/>
                <w:color w:val="000000"/>
              </w:rPr>
              <w:t>67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C2474BB" w14:textId="77777777" w:rsidR="001A4FD5" w:rsidRDefault="00C10848">
            <w:pPr>
              <w:spacing w:after="160" w:line="214" w:lineRule="auto"/>
              <w:jc w:val="right"/>
              <w:textAlignment w:val="bottom"/>
            </w:pPr>
            <w:r>
              <w:rPr>
                <w:rFonts w:ascii="Calibri" w:eastAsia="Calibri" w:hAnsi="Calibri" w:cs="Calibri"/>
                <w:color w:val="000000"/>
              </w:rPr>
              <w:t>79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D9EEF51" w14:textId="77777777" w:rsidR="001A4FD5" w:rsidRDefault="00C10848">
            <w:pPr>
              <w:spacing w:after="160" w:line="214" w:lineRule="auto"/>
              <w:jc w:val="right"/>
              <w:textAlignment w:val="bottom"/>
            </w:pPr>
            <w:r>
              <w:rPr>
                <w:rFonts w:ascii="Calibri" w:eastAsia="Calibri" w:hAnsi="Calibri" w:cs="Calibri"/>
                <w:color w:val="000000"/>
              </w:rPr>
              <w:t>91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54FD7E9" w14:textId="77777777" w:rsidR="001A4FD5" w:rsidRDefault="00C10848">
            <w:pPr>
              <w:spacing w:after="160" w:line="214" w:lineRule="auto"/>
              <w:jc w:val="right"/>
              <w:textAlignment w:val="bottom"/>
            </w:pPr>
            <w:r>
              <w:rPr>
                <w:rFonts w:ascii="Calibri" w:eastAsia="Calibri" w:hAnsi="Calibri" w:cs="Calibri"/>
                <w:color w:val="000000"/>
              </w:rPr>
              <w:t>131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31AC542" w14:textId="77777777" w:rsidR="001A4FD5" w:rsidRDefault="00C10848">
            <w:pPr>
              <w:spacing w:after="160" w:line="214" w:lineRule="auto"/>
              <w:jc w:val="right"/>
              <w:textAlignment w:val="bottom"/>
            </w:pPr>
            <w:r>
              <w:rPr>
                <w:rFonts w:ascii="Calibri" w:eastAsia="Calibri" w:hAnsi="Calibri" w:cs="Calibri"/>
                <w:color w:val="000000"/>
              </w:rPr>
              <w:t>144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0E56FC" w14:textId="77777777" w:rsidR="001A4FD5" w:rsidRDefault="00C10848">
            <w:pPr>
              <w:spacing w:after="160" w:line="214" w:lineRule="auto"/>
              <w:jc w:val="right"/>
              <w:textAlignment w:val="bottom"/>
            </w:pPr>
            <w:r>
              <w:rPr>
                <w:rFonts w:ascii="Calibri" w:eastAsia="Calibri" w:hAnsi="Calibri" w:cs="Calibri"/>
                <w:color w:val="000000"/>
              </w:rPr>
              <w:t>146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22BCB80" w14:textId="77777777" w:rsidR="001A4FD5" w:rsidRDefault="00C10848">
            <w:pPr>
              <w:spacing w:after="160" w:line="214" w:lineRule="auto"/>
              <w:jc w:val="right"/>
              <w:textAlignment w:val="bottom"/>
            </w:pPr>
            <w:r>
              <w:rPr>
                <w:rFonts w:ascii="Calibri" w:eastAsia="Calibri" w:hAnsi="Calibri" w:cs="Calibri"/>
                <w:color w:val="000000"/>
              </w:rPr>
              <w:t>222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2AD20E" w14:textId="77777777" w:rsidR="001A4FD5" w:rsidRDefault="00C10848">
            <w:pPr>
              <w:spacing w:after="160" w:line="214" w:lineRule="auto"/>
              <w:jc w:val="right"/>
              <w:textAlignment w:val="bottom"/>
            </w:pPr>
            <w:r>
              <w:rPr>
                <w:rFonts w:ascii="Calibri" w:eastAsia="Calibri" w:hAnsi="Calibri" w:cs="Calibri"/>
                <w:color w:val="000000"/>
              </w:rPr>
              <w:t>546</w:t>
            </w:r>
          </w:p>
        </w:tc>
      </w:tr>
      <w:tr w:rsidR="001A4FD5" w14:paraId="15C6A1D3" w14:textId="77777777">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FD4718C"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414E54B" w14:textId="77777777" w:rsidR="001A4FD5" w:rsidRDefault="00C10848">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0AD5B7E" w14:textId="77777777" w:rsidR="001A4FD5" w:rsidRDefault="00C10848">
            <w:pPr>
              <w:spacing w:after="160" w:line="214" w:lineRule="auto"/>
              <w:jc w:val="right"/>
              <w:textAlignment w:val="bottom"/>
            </w:pPr>
            <w:r>
              <w:rPr>
                <w:rFonts w:ascii="Calibri" w:eastAsia="Calibri" w:hAnsi="Calibri" w:cs="Calibri"/>
                <w:color w:val="000000"/>
              </w:rPr>
              <w:t>2021-07-19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59BC42B" w14:textId="77777777" w:rsidR="001A4FD5" w:rsidRDefault="00C10848">
            <w:pPr>
              <w:spacing w:after="160" w:line="214" w:lineRule="auto"/>
              <w:jc w:val="right"/>
              <w:textAlignment w:val="bottom"/>
            </w:pPr>
            <w:r>
              <w:rPr>
                <w:rFonts w:ascii="Calibri" w:eastAsia="Calibri" w:hAnsi="Calibri" w:cs="Calibri"/>
                <w:color w:val="000000"/>
              </w:rPr>
              <w:t>2021-07-14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3C185D4" w14:textId="77777777" w:rsidR="001A4FD5" w:rsidRDefault="00C10848">
            <w:pPr>
              <w:spacing w:after="160" w:line="214" w:lineRule="auto"/>
              <w:jc w:val="right"/>
              <w:textAlignment w:val="bottom"/>
            </w:pPr>
            <w:r>
              <w:rPr>
                <w:rFonts w:ascii="Calibri" w:eastAsia="Calibri" w:hAnsi="Calibri" w:cs="Calibri"/>
                <w:color w:val="000000"/>
              </w:rPr>
              <w:t>2021-06-28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237F88C" w14:textId="77777777" w:rsidR="001A4FD5" w:rsidRDefault="00C10848">
            <w:pPr>
              <w:spacing w:after="160" w:line="214" w:lineRule="auto"/>
              <w:jc w:val="right"/>
              <w:textAlignment w:val="bottom"/>
            </w:pPr>
            <w:r>
              <w:rPr>
                <w:rFonts w:ascii="Calibri" w:eastAsia="Calibri" w:hAnsi="Calibri" w:cs="Calibri"/>
                <w:color w:val="000000"/>
              </w:rPr>
              <w:t>2021-06-11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846E73A" w14:textId="77777777" w:rsidR="001A4FD5" w:rsidRDefault="00C10848">
            <w:pPr>
              <w:spacing w:after="160" w:line="214" w:lineRule="auto"/>
              <w:jc w:val="right"/>
              <w:textAlignment w:val="bottom"/>
            </w:pPr>
            <w:r>
              <w:rPr>
                <w:rFonts w:ascii="Calibri" w:eastAsia="Calibri" w:hAnsi="Calibri" w:cs="Calibri"/>
                <w:color w:val="000000"/>
              </w:rPr>
              <w:t>2021-05-26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3218A24" w14:textId="77777777" w:rsidR="001A4FD5" w:rsidRDefault="00C10848">
            <w:pPr>
              <w:spacing w:after="160" w:line="214" w:lineRule="auto"/>
              <w:jc w:val="right"/>
              <w:textAlignment w:val="bottom"/>
            </w:pPr>
            <w:r>
              <w:rPr>
                <w:rFonts w:ascii="Calibri" w:eastAsia="Calibri" w:hAnsi="Calibri" w:cs="Calibri"/>
                <w:color w:val="000000"/>
              </w:rPr>
              <w:t>2021-03-30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BD5A79" w14:textId="77777777" w:rsidR="001A4FD5" w:rsidRDefault="00C10848">
            <w:pPr>
              <w:spacing w:after="160" w:line="214" w:lineRule="auto"/>
              <w:jc w:val="right"/>
              <w:textAlignment w:val="bottom"/>
            </w:pPr>
            <w:r>
              <w:rPr>
                <w:rFonts w:ascii="Calibri" w:eastAsia="Calibri" w:hAnsi="Calibri" w:cs="Calibri"/>
                <w:color w:val="000000"/>
              </w:rPr>
              <w:t>2021-03-12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44B42B" w14:textId="77777777" w:rsidR="001A4FD5" w:rsidRDefault="00C10848">
            <w:pPr>
              <w:spacing w:after="160" w:line="214" w:lineRule="auto"/>
              <w:jc w:val="right"/>
              <w:textAlignment w:val="bottom"/>
            </w:pPr>
            <w:r>
              <w:rPr>
                <w:rFonts w:ascii="Calibri" w:eastAsia="Calibri" w:hAnsi="Calibri" w:cs="Calibri"/>
                <w:color w:val="000000"/>
              </w:rPr>
              <w:t>2021-03-09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DC091CA" w14:textId="77777777" w:rsidR="001A4FD5" w:rsidRDefault="00C10848">
            <w:pPr>
              <w:spacing w:after="160" w:line="214" w:lineRule="auto"/>
              <w:jc w:val="right"/>
              <w:textAlignment w:val="bottom"/>
            </w:pPr>
            <w:r>
              <w:rPr>
                <w:rFonts w:ascii="Calibri" w:eastAsia="Calibri" w:hAnsi="Calibri" w:cs="Calibri"/>
                <w:color w:val="000000"/>
              </w:rPr>
              <w:t>2020-11-23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FA5C6C0" w14:textId="77777777" w:rsidR="001A4FD5" w:rsidRDefault="00C10848">
            <w:pPr>
              <w:spacing w:after="160" w:line="214" w:lineRule="auto"/>
              <w:jc w:val="right"/>
              <w:textAlignment w:val="bottom"/>
            </w:pPr>
            <w:r>
              <w:rPr>
                <w:rFonts w:ascii="Calibri" w:eastAsia="Calibri" w:hAnsi="Calibri" w:cs="Calibri"/>
                <w:color w:val="000000"/>
              </w:rPr>
              <w:t>2019-08-27</w:t>
            </w:r>
          </w:p>
        </w:tc>
      </w:tr>
      <w:tr w:rsidR="001A4FD5" w14:paraId="738F9E16" w14:textId="77777777">
        <w:tc>
          <w:tcPr>
            <w:tcW w:w="0" w:type="auto"/>
            <w:vMerge/>
            <w:tcBorders>
              <w:top w:val="inset" w:sz="7" w:space="0" w:color="0F243E"/>
              <w:left w:val="inset" w:sz="7" w:space="0" w:color="auto"/>
              <w:bottom w:val="inset" w:sz="7" w:space="0" w:color="auto"/>
              <w:right w:val="inset" w:sz="7" w:space="0" w:color="auto"/>
            </w:tcBorders>
          </w:tcPr>
          <w:p w14:paraId="003AC8B0" w14:textId="77777777" w:rsidR="001A4FD5" w:rsidRDefault="001A4FD5"/>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31C1C8" w14:textId="77777777" w:rsidR="001A4FD5" w:rsidRDefault="00C10848">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1E3F831" w14:textId="77777777" w:rsidR="001A4FD5" w:rsidRDefault="00C10848">
            <w:pPr>
              <w:spacing w:after="160" w:line="214" w:lineRule="auto"/>
              <w:jc w:val="right"/>
              <w:textAlignment w:val="bottom"/>
            </w:pPr>
            <w:r>
              <w:rPr>
                <w:rFonts w:ascii="Calibri" w:eastAsia="Calibri" w:hAnsi="Calibri" w:cs="Calibri"/>
                <w:color w:val="000000"/>
              </w:rPr>
              <w:t>52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B52C31" w14:textId="77777777" w:rsidR="001A4FD5" w:rsidRDefault="00C10848">
            <w:pPr>
              <w:spacing w:after="160" w:line="214" w:lineRule="auto"/>
              <w:jc w:val="right"/>
              <w:textAlignment w:val="bottom"/>
            </w:pPr>
            <w:r>
              <w:rPr>
                <w:rFonts w:ascii="Calibri" w:eastAsia="Calibri" w:hAnsi="Calibri" w:cs="Calibri"/>
                <w:color w:val="000000"/>
              </w:rPr>
              <w:t>56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E6D3D13" w14:textId="77777777" w:rsidR="001A4FD5" w:rsidRDefault="00C10848">
            <w:pPr>
              <w:spacing w:after="160" w:line="214" w:lineRule="auto"/>
              <w:jc w:val="right"/>
              <w:textAlignment w:val="bottom"/>
            </w:pPr>
            <w:r>
              <w:rPr>
                <w:rFonts w:ascii="Calibri" w:eastAsia="Calibri" w:hAnsi="Calibri" w:cs="Calibri"/>
                <w:color w:val="000000"/>
              </w:rPr>
              <w:t>67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FCCE3AF" w14:textId="77777777" w:rsidR="001A4FD5" w:rsidRDefault="00C10848">
            <w:pPr>
              <w:spacing w:after="160" w:line="214" w:lineRule="auto"/>
              <w:jc w:val="right"/>
              <w:textAlignment w:val="bottom"/>
            </w:pPr>
            <w:r>
              <w:rPr>
                <w:rFonts w:ascii="Calibri" w:eastAsia="Calibri" w:hAnsi="Calibri" w:cs="Calibri"/>
                <w:color w:val="000000"/>
              </w:rPr>
              <w:t>79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2478BFE" w14:textId="77777777" w:rsidR="001A4FD5" w:rsidRDefault="00C10848">
            <w:pPr>
              <w:spacing w:after="160" w:line="214" w:lineRule="auto"/>
              <w:jc w:val="right"/>
              <w:textAlignment w:val="bottom"/>
            </w:pPr>
            <w:r>
              <w:rPr>
                <w:rFonts w:ascii="Calibri" w:eastAsia="Calibri" w:hAnsi="Calibri" w:cs="Calibri"/>
                <w:color w:val="000000"/>
              </w:rPr>
              <w:t>91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DD23378" w14:textId="77777777" w:rsidR="001A4FD5" w:rsidRDefault="00C10848">
            <w:pPr>
              <w:spacing w:after="160" w:line="214" w:lineRule="auto"/>
              <w:jc w:val="right"/>
              <w:textAlignment w:val="bottom"/>
            </w:pPr>
            <w:r>
              <w:rPr>
                <w:rFonts w:ascii="Calibri" w:eastAsia="Calibri" w:hAnsi="Calibri" w:cs="Calibri"/>
                <w:color w:val="000000"/>
              </w:rPr>
              <w:t>131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40D2BCE" w14:textId="77777777" w:rsidR="001A4FD5" w:rsidRDefault="00C10848">
            <w:pPr>
              <w:spacing w:after="160" w:line="214" w:lineRule="auto"/>
              <w:jc w:val="right"/>
              <w:textAlignment w:val="bottom"/>
            </w:pPr>
            <w:r>
              <w:rPr>
                <w:rFonts w:ascii="Calibri" w:eastAsia="Calibri" w:hAnsi="Calibri" w:cs="Calibri"/>
                <w:color w:val="000000"/>
              </w:rPr>
              <w:t>144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8566AEF" w14:textId="77777777" w:rsidR="001A4FD5" w:rsidRDefault="00C10848">
            <w:pPr>
              <w:spacing w:after="160" w:line="214" w:lineRule="auto"/>
              <w:jc w:val="right"/>
              <w:textAlignment w:val="bottom"/>
            </w:pPr>
            <w:r>
              <w:rPr>
                <w:rFonts w:ascii="Calibri" w:eastAsia="Calibri" w:hAnsi="Calibri" w:cs="Calibri"/>
                <w:color w:val="000000"/>
              </w:rPr>
              <w:t>146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6511848" w14:textId="77777777" w:rsidR="001A4FD5" w:rsidRDefault="00C10848">
            <w:pPr>
              <w:spacing w:after="160" w:line="214" w:lineRule="auto"/>
              <w:jc w:val="right"/>
              <w:textAlignment w:val="bottom"/>
            </w:pPr>
            <w:r>
              <w:rPr>
                <w:rFonts w:ascii="Calibri" w:eastAsia="Calibri" w:hAnsi="Calibri" w:cs="Calibri"/>
                <w:color w:val="000000"/>
              </w:rPr>
              <w:t>222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01D6A9C" w14:textId="77777777" w:rsidR="001A4FD5" w:rsidRDefault="00C10848">
            <w:pPr>
              <w:spacing w:after="160" w:line="214" w:lineRule="auto"/>
              <w:jc w:val="right"/>
              <w:textAlignment w:val="bottom"/>
            </w:pPr>
            <w:r>
              <w:rPr>
                <w:rFonts w:ascii="Calibri" w:eastAsia="Calibri" w:hAnsi="Calibri" w:cs="Calibri"/>
                <w:color w:val="000000"/>
              </w:rPr>
              <w:t>546</w:t>
            </w:r>
          </w:p>
        </w:tc>
      </w:tr>
    </w:tbl>
    <w:p w14:paraId="67B0B3C4" w14:textId="77777777" w:rsidR="001A4FD5" w:rsidRDefault="001A4FD5"/>
    <w:tbl>
      <w:tblPr>
        <w:tblStyle w:val="NormalTablePHPDOCX"/>
        <w:tblW w:w="8550" w:type="dxa"/>
        <w:tblInd w:w="108" w:type="dxa"/>
        <w:tblLook w:val="04A0" w:firstRow="1" w:lastRow="0" w:firstColumn="1" w:lastColumn="0" w:noHBand="0" w:noVBand="1"/>
      </w:tblPr>
      <w:tblGrid>
        <w:gridCol w:w="8550"/>
      </w:tblGrid>
      <w:tr w:rsidR="001A4FD5" w14:paraId="2C340FD6" w14:textId="77777777">
        <w:tc>
          <w:tcPr>
            <w:tcW w:w="8550" w:type="dxa"/>
            <w:tcMar>
              <w:top w:w="0" w:type="auto"/>
              <w:left w:w="0" w:type="auto"/>
              <w:bottom w:w="0" w:type="auto"/>
              <w:right w:w="0" w:type="auto"/>
            </w:tcMar>
            <w:vAlign w:val="bottom"/>
          </w:tcPr>
          <w:p w14:paraId="58FA6F28" w14:textId="77777777" w:rsidR="001A4FD5" w:rsidRDefault="001A4FD5">
            <w:pPr>
              <w:spacing w:after="160" w:line="214" w:lineRule="auto"/>
              <w:textAlignment w:val="bottom"/>
            </w:pPr>
          </w:p>
          <w:p w14:paraId="00ED5720" w14:textId="29D6C4AA" w:rsidR="005106BB" w:rsidRDefault="005106BB">
            <w:pPr>
              <w:spacing w:after="160" w:line="214" w:lineRule="auto"/>
              <w:textAlignment w:val="bottom"/>
            </w:pPr>
          </w:p>
        </w:tc>
      </w:tr>
    </w:tbl>
    <w:p w14:paraId="64505AD6" w14:textId="77777777" w:rsidR="001A4FD5" w:rsidRDefault="00C10848">
      <w:pPr>
        <w:spacing w:after="160" w:line="214" w:lineRule="auto"/>
      </w:pPr>
      <w:r>
        <w:rPr>
          <w:rFonts w:ascii="Calibri" w:eastAsia="Calibri" w:hAnsi="Calibri" w:cs="Calibri"/>
          <w:b/>
          <w:bCs/>
          <w:color w:val="000000"/>
        </w:rPr>
        <w:t>VII.A. FOIA REQUESTS -- RESPONSE TIME FOR ALL PROCESSED PERFECTED REQUESTS</w:t>
      </w:r>
    </w:p>
    <w:tbl>
      <w:tblPr>
        <w:tblStyle w:val="TableGridPHPDOCX"/>
        <w:tblW w:w="1269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gridCol w:w="952"/>
        <w:gridCol w:w="952"/>
        <w:gridCol w:w="952"/>
      </w:tblGrid>
      <w:tr w:rsidR="001A4FD5" w14:paraId="067A2B70" w14:textId="77777777" w:rsidTr="005106BB">
        <w:tc>
          <w:tcPr>
            <w:tcW w:w="127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E65E70"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C1E0CF" w14:textId="77777777" w:rsidR="001A4FD5" w:rsidRDefault="00C10848">
            <w:pPr>
              <w:spacing w:after="160" w:line="214" w:lineRule="auto"/>
              <w:jc w:val="center"/>
              <w:textAlignment w:val="center"/>
            </w:pPr>
            <w:r>
              <w:rPr>
                <w:rFonts w:ascii="Calibri" w:eastAsia="Calibri" w:hAnsi="Calibri" w:cs="Calibri"/>
                <w:color w:val="000000"/>
                <w:position w:val="-3"/>
              </w:rPr>
              <w:t>SIMPLE</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DA0AD1" w14:textId="77777777" w:rsidR="001A4FD5" w:rsidRDefault="00C10848">
            <w:pPr>
              <w:spacing w:after="160" w:line="214" w:lineRule="auto"/>
              <w:jc w:val="center"/>
              <w:textAlignment w:val="center"/>
            </w:pPr>
            <w:r>
              <w:rPr>
                <w:rFonts w:ascii="Calibri" w:eastAsia="Calibri" w:hAnsi="Calibri" w:cs="Calibri"/>
                <w:color w:val="000000"/>
                <w:position w:val="-3"/>
              </w:rPr>
              <w:t>COMPLEX</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DDAE72" w14:textId="77777777" w:rsidR="001A4FD5" w:rsidRDefault="00C10848">
            <w:pPr>
              <w:spacing w:after="160" w:line="214" w:lineRule="auto"/>
              <w:jc w:val="center"/>
              <w:textAlignment w:val="center"/>
            </w:pPr>
            <w:r>
              <w:rPr>
                <w:rFonts w:ascii="Calibri" w:eastAsia="Calibri" w:hAnsi="Calibri" w:cs="Calibri"/>
                <w:color w:val="000000"/>
                <w:position w:val="-3"/>
              </w:rPr>
              <w:t>EXPEDITED PROCESSING</w:t>
            </w:r>
          </w:p>
        </w:tc>
      </w:tr>
      <w:tr w:rsidR="001A4FD5" w14:paraId="59808754" w14:textId="77777777" w:rsidTr="005106BB">
        <w:tc>
          <w:tcPr>
            <w:tcW w:w="0" w:type="auto"/>
            <w:vMerge/>
            <w:tcBorders>
              <w:top w:val="inset" w:sz="7" w:space="0" w:color="0F243E"/>
              <w:left w:val="inset" w:sz="7" w:space="0" w:color="auto"/>
              <w:bottom w:val="inset" w:sz="7" w:space="0" w:color="auto"/>
              <w:right w:val="inset" w:sz="7" w:space="0" w:color="auto"/>
            </w:tcBorders>
          </w:tcPr>
          <w:p w14:paraId="17E12595" w14:textId="77777777" w:rsidR="001A4FD5" w:rsidRDefault="001A4FD5"/>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6B79F4" w14:textId="77777777" w:rsidR="001A4FD5" w:rsidRDefault="00C1084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D3261A7" w14:textId="77777777" w:rsidR="001A4FD5" w:rsidRDefault="00C10848">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0D91F9B" w14:textId="77777777" w:rsidR="001A4FD5" w:rsidRDefault="00C10848">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49E5247" w14:textId="77777777" w:rsidR="001A4FD5" w:rsidRDefault="00C10848">
            <w:pPr>
              <w:spacing w:after="160" w:line="214" w:lineRule="auto"/>
              <w:jc w:val="center"/>
              <w:textAlignment w:val="center"/>
            </w:pPr>
            <w:r>
              <w:rPr>
                <w:rFonts w:ascii="Calibri" w:eastAsia="Calibri" w:hAnsi="Calibri" w:cs="Calibri"/>
                <w:color w:val="000000"/>
                <w:position w:val="-3"/>
              </w:rPr>
              <w:t>Highest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8C746E2" w14:textId="77777777" w:rsidR="001A4FD5" w:rsidRDefault="00C1084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F724D1" w14:textId="77777777" w:rsidR="001A4FD5" w:rsidRDefault="00C10848">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4C4229" w14:textId="77777777" w:rsidR="001A4FD5" w:rsidRDefault="00C10848">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3930FBD" w14:textId="77777777" w:rsidR="001A4FD5" w:rsidRDefault="00C10848">
            <w:pPr>
              <w:spacing w:after="160" w:line="214" w:lineRule="auto"/>
              <w:jc w:val="center"/>
              <w:textAlignment w:val="center"/>
            </w:pPr>
            <w:r>
              <w:rPr>
                <w:rFonts w:ascii="Calibri" w:eastAsia="Calibri" w:hAnsi="Calibri" w:cs="Calibri"/>
                <w:color w:val="000000"/>
                <w:position w:val="-3"/>
              </w:rPr>
              <w:t>Highest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CF8E44" w14:textId="77777777" w:rsidR="001A4FD5" w:rsidRDefault="00C1084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491A0EB" w14:textId="77777777" w:rsidR="001A4FD5" w:rsidRDefault="00C10848">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1D72586" w14:textId="77777777" w:rsidR="001A4FD5" w:rsidRDefault="00C10848">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C74A76" w14:textId="77777777" w:rsidR="001A4FD5" w:rsidRDefault="00C10848">
            <w:pPr>
              <w:spacing w:after="160" w:line="214" w:lineRule="auto"/>
              <w:jc w:val="center"/>
              <w:textAlignment w:val="center"/>
            </w:pPr>
            <w:r>
              <w:rPr>
                <w:rFonts w:ascii="Calibri" w:eastAsia="Calibri" w:hAnsi="Calibri" w:cs="Calibri"/>
                <w:color w:val="000000"/>
                <w:position w:val="-3"/>
              </w:rPr>
              <w:t>Highest Number of Days</w:t>
            </w:r>
          </w:p>
        </w:tc>
      </w:tr>
      <w:tr w:rsidR="001A4FD5" w14:paraId="41AA25A0" w14:textId="77777777" w:rsidTr="005106B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2D48206"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D8CF839" w14:textId="77777777" w:rsidR="001A4FD5" w:rsidRDefault="00C10848">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1B6698" w14:textId="77777777" w:rsidR="001A4FD5" w:rsidRDefault="00C10848">
            <w:pPr>
              <w:spacing w:after="160" w:line="214" w:lineRule="auto"/>
              <w:jc w:val="right"/>
              <w:textAlignment w:val="bottom"/>
            </w:pPr>
            <w:r>
              <w:rPr>
                <w:rFonts w:ascii="Calibri" w:eastAsia="Calibri" w:hAnsi="Calibri" w:cs="Calibri"/>
                <w:color w:val="000000"/>
              </w:rPr>
              <w:t>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A3B9E6C" w14:textId="77777777" w:rsidR="001A4FD5" w:rsidRDefault="00C10848">
            <w:pPr>
              <w:spacing w:after="160" w:line="214" w:lineRule="auto"/>
              <w:jc w:val="right"/>
              <w:textAlignment w:val="bottom"/>
            </w:pPr>
            <w:r>
              <w:rPr>
                <w:rFonts w:ascii="Calibri" w:eastAsia="Calibri" w:hAnsi="Calibri" w:cs="Calibri"/>
                <w:color w:val="000000"/>
              </w:rPr>
              <w:t>&lt;1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C3980D6" w14:textId="77777777" w:rsidR="001A4FD5" w:rsidRDefault="00C10848">
            <w:pPr>
              <w:spacing w:after="160" w:line="214" w:lineRule="auto"/>
              <w:jc w:val="right"/>
              <w:textAlignment w:val="bottom"/>
            </w:pPr>
            <w:r>
              <w:rPr>
                <w:rFonts w:ascii="Calibri" w:eastAsia="Calibri" w:hAnsi="Calibri" w:cs="Calibri"/>
                <w:color w:val="000000"/>
              </w:rPr>
              <w:t>346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103EED" w14:textId="77777777" w:rsidR="001A4FD5" w:rsidRDefault="00C10848">
            <w:pPr>
              <w:spacing w:after="160" w:line="214" w:lineRule="auto"/>
              <w:jc w:val="right"/>
              <w:textAlignment w:val="bottom"/>
            </w:pPr>
            <w:r>
              <w:rPr>
                <w:rFonts w:ascii="Calibri" w:eastAsia="Calibri" w:hAnsi="Calibri" w:cs="Calibri"/>
                <w:color w:val="000000"/>
              </w:rPr>
              <w:t>44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B4AD1E1" w14:textId="77777777" w:rsidR="001A4FD5" w:rsidRDefault="00C10848">
            <w:pPr>
              <w:spacing w:after="160" w:line="214" w:lineRule="auto"/>
              <w:jc w:val="right"/>
              <w:textAlignment w:val="bottom"/>
            </w:pPr>
            <w:r>
              <w:rPr>
                <w:rFonts w:ascii="Calibri" w:eastAsia="Calibri" w:hAnsi="Calibri" w:cs="Calibri"/>
                <w:color w:val="000000"/>
              </w:rPr>
              <w:t>64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0627F06" w14:textId="77777777" w:rsidR="001A4FD5" w:rsidRDefault="00C1084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DB004AA" w14:textId="77777777" w:rsidR="001A4FD5" w:rsidRDefault="00C10848">
            <w:pPr>
              <w:spacing w:after="160" w:line="214" w:lineRule="auto"/>
              <w:jc w:val="right"/>
              <w:textAlignment w:val="bottom"/>
            </w:pPr>
            <w:r>
              <w:rPr>
                <w:rFonts w:ascii="Calibri" w:eastAsia="Calibri" w:hAnsi="Calibri" w:cs="Calibri"/>
                <w:color w:val="000000"/>
              </w:rPr>
              <w:t>554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4AFAE6C"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2C335B5"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5F03DBE"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C7D6576" w14:textId="77777777" w:rsidR="001A4FD5" w:rsidRDefault="00C10848">
            <w:pPr>
              <w:spacing w:after="160" w:line="214" w:lineRule="auto"/>
              <w:jc w:val="right"/>
              <w:textAlignment w:val="bottom"/>
            </w:pPr>
            <w:r>
              <w:rPr>
                <w:rFonts w:ascii="Calibri" w:eastAsia="Calibri" w:hAnsi="Calibri" w:cs="Calibri"/>
                <w:color w:val="000000"/>
              </w:rPr>
              <w:t>N/A</w:t>
            </w:r>
          </w:p>
        </w:tc>
      </w:tr>
      <w:tr w:rsidR="001A4FD5" w14:paraId="2B769C9A" w14:textId="77777777" w:rsidTr="005106BB">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7724916"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66AA24A" w14:textId="77777777" w:rsidR="001A4FD5" w:rsidRDefault="00C10848">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3E0CDCC" w14:textId="77777777" w:rsidR="001A4FD5" w:rsidRDefault="00C10848">
            <w:pPr>
              <w:spacing w:after="160" w:line="214" w:lineRule="auto"/>
              <w:jc w:val="right"/>
              <w:textAlignment w:val="bottom"/>
            </w:pPr>
            <w:r>
              <w:rPr>
                <w:rFonts w:ascii="Calibri" w:eastAsia="Calibri" w:hAnsi="Calibri" w:cs="Calibri"/>
                <w:color w:val="000000"/>
              </w:rPr>
              <w:t>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243C793" w14:textId="77777777" w:rsidR="001A4FD5" w:rsidRDefault="00C10848">
            <w:pPr>
              <w:spacing w:after="160" w:line="214" w:lineRule="auto"/>
              <w:jc w:val="right"/>
              <w:textAlignment w:val="bottom"/>
            </w:pPr>
            <w:r>
              <w:rPr>
                <w:rFonts w:ascii="Calibri" w:eastAsia="Calibri" w:hAnsi="Calibri" w:cs="Calibri"/>
                <w:color w:val="000000"/>
              </w:rPr>
              <w:t>&lt;1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D4C42A6" w14:textId="77777777" w:rsidR="001A4FD5" w:rsidRDefault="00C10848">
            <w:pPr>
              <w:spacing w:after="160" w:line="214" w:lineRule="auto"/>
              <w:jc w:val="right"/>
              <w:textAlignment w:val="bottom"/>
            </w:pPr>
            <w:r>
              <w:rPr>
                <w:rFonts w:ascii="Calibri" w:eastAsia="Calibri" w:hAnsi="Calibri" w:cs="Calibri"/>
                <w:color w:val="000000"/>
              </w:rPr>
              <w:t>346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1A59187" w14:textId="77777777" w:rsidR="001A4FD5" w:rsidRDefault="00C10848">
            <w:pPr>
              <w:spacing w:after="160" w:line="214" w:lineRule="auto"/>
              <w:jc w:val="right"/>
              <w:textAlignment w:val="bottom"/>
            </w:pPr>
            <w:r>
              <w:rPr>
                <w:rFonts w:ascii="Calibri" w:eastAsia="Calibri" w:hAnsi="Calibri" w:cs="Calibri"/>
                <w:color w:val="000000"/>
              </w:rPr>
              <w:t>44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7CCBCDE" w14:textId="77777777" w:rsidR="001A4FD5" w:rsidRDefault="00C10848">
            <w:pPr>
              <w:spacing w:after="160" w:line="214" w:lineRule="auto"/>
              <w:jc w:val="right"/>
              <w:textAlignment w:val="bottom"/>
            </w:pPr>
            <w:r>
              <w:rPr>
                <w:rFonts w:ascii="Calibri" w:eastAsia="Calibri" w:hAnsi="Calibri" w:cs="Calibri"/>
                <w:color w:val="000000"/>
              </w:rPr>
              <w:t>64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4763570" w14:textId="77777777" w:rsidR="001A4FD5" w:rsidRDefault="00C1084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5ECEAA5" w14:textId="77777777" w:rsidR="001A4FD5" w:rsidRDefault="00C10848">
            <w:pPr>
              <w:spacing w:after="160" w:line="214" w:lineRule="auto"/>
              <w:jc w:val="right"/>
              <w:textAlignment w:val="bottom"/>
            </w:pPr>
            <w:r>
              <w:rPr>
                <w:rFonts w:ascii="Calibri" w:eastAsia="Calibri" w:hAnsi="Calibri" w:cs="Calibri"/>
                <w:color w:val="000000"/>
              </w:rPr>
              <w:t>554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CF2976D"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1A8287D"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B25E880"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8554CF7" w14:textId="77777777" w:rsidR="001A4FD5" w:rsidRDefault="00C10848">
            <w:pPr>
              <w:spacing w:after="160" w:line="214" w:lineRule="auto"/>
              <w:jc w:val="right"/>
              <w:textAlignment w:val="bottom"/>
            </w:pPr>
            <w:r>
              <w:rPr>
                <w:rFonts w:ascii="Calibri" w:eastAsia="Calibri" w:hAnsi="Calibri" w:cs="Calibri"/>
                <w:color w:val="000000"/>
              </w:rPr>
              <w:t>N/A</w:t>
            </w:r>
          </w:p>
        </w:tc>
      </w:tr>
    </w:tbl>
    <w:tbl>
      <w:tblPr>
        <w:tblStyle w:val="NormalTablePHPDOCX"/>
        <w:tblW w:w="8550" w:type="dxa"/>
        <w:tblInd w:w="108" w:type="dxa"/>
        <w:tblLook w:val="04A0" w:firstRow="1" w:lastRow="0" w:firstColumn="1" w:lastColumn="0" w:noHBand="0" w:noVBand="1"/>
      </w:tblPr>
      <w:tblGrid>
        <w:gridCol w:w="8550"/>
      </w:tblGrid>
      <w:tr w:rsidR="001A4FD5" w14:paraId="46CD5731" w14:textId="77777777">
        <w:tc>
          <w:tcPr>
            <w:tcW w:w="8550" w:type="dxa"/>
            <w:tcMar>
              <w:top w:w="0" w:type="auto"/>
              <w:left w:w="0" w:type="auto"/>
              <w:bottom w:w="0" w:type="auto"/>
              <w:right w:w="0" w:type="auto"/>
            </w:tcMar>
            <w:vAlign w:val="bottom"/>
          </w:tcPr>
          <w:p w14:paraId="5D209A53" w14:textId="77777777" w:rsidR="001A4FD5" w:rsidRDefault="001A4FD5">
            <w:pPr>
              <w:spacing w:after="160" w:line="214" w:lineRule="auto"/>
              <w:textAlignment w:val="bottom"/>
            </w:pPr>
          </w:p>
        </w:tc>
      </w:tr>
    </w:tbl>
    <w:p w14:paraId="4E96D063" w14:textId="77777777" w:rsidR="001A4FD5" w:rsidRDefault="00C10848">
      <w:pPr>
        <w:spacing w:after="160" w:line="214" w:lineRule="auto"/>
      </w:pPr>
      <w:r>
        <w:rPr>
          <w:rFonts w:ascii="Calibri" w:eastAsia="Calibri" w:hAnsi="Calibri" w:cs="Calibri"/>
          <w:b/>
          <w:bCs/>
          <w:color w:val="000000"/>
        </w:rPr>
        <w:t>VII.B. PROCESSED REQUESTS -- RESPONSE TIME FOR PERFECTED REQUESTS IN WHICH INFORMATION WAS GRANTED</w:t>
      </w:r>
    </w:p>
    <w:tbl>
      <w:tblPr>
        <w:tblStyle w:val="TableGridPHPDOCX"/>
        <w:tblW w:w="1269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gridCol w:w="952"/>
        <w:gridCol w:w="952"/>
        <w:gridCol w:w="952"/>
      </w:tblGrid>
      <w:tr w:rsidR="001A4FD5" w14:paraId="6A13CBFB" w14:textId="77777777" w:rsidTr="005106BB">
        <w:tc>
          <w:tcPr>
            <w:tcW w:w="127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B6CFC2C"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1304F1" w14:textId="77777777" w:rsidR="001A4FD5" w:rsidRDefault="00C10848">
            <w:pPr>
              <w:spacing w:after="160" w:line="214" w:lineRule="auto"/>
              <w:jc w:val="center"/>
              <w:textAlignment w:val="center"/>
            </w:pPr>
            <w:r>
              <w:rPr>
                <w:rFonts w:ascii="Calibri" w:eastAsia="Calibri" w:hAnsi="Calibri" w:cs="Calibri"/>
                <w:color w:val="000000"/>
                <w:position w:val="-3"/>
              </w:rPr>
              <w:t>SIMPLE</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7B16D0B" w14:textId="77777777" w:rsidR="001A4FD5" w:rsidRDefault="00C10848">
            <w:pPr>
              <w:spacing w:after="160" w:line="214" w:lineRule="auto"/>
              <w:jc w:val="center"/>
              <w:textAlignment w:val="center"/>
            </w:pPr>
            <w:r>
              <w:rPr>
                <w:rFonts w:ascii="Calibri" w:eastAsia="Calibri" w:hAnsi="Calibri" w:cs="Calibri"/>
                <w:color w:val="000000"/>
                <w:position w:val="-3"/>
              </w:rPr>
              <w:t>COMPLEX</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B0EA28" w14:textId="77777777" w:rsidR="001A4FD5" w:rsidRDefault="00C10848">
            <w:pPr>
              <w:spacing w:after="160" w:line="214" w:lineRule="auto"/>
              <w:jc w:val="center"/>
              <w:textAlignment w:val="center"/>
            </w:pPr>
            <w:r>
              <w:rPr>
                <w:rFonts w:ascii="Calibri" w:eastAsia="Calibri" w:hAnsi="Calibri" w:cs="Calibri"/>
                <w:color w:val="000000"/>
                <w:position w:val="-3"/>
              </w:rPr>
              <w:t>EXPEDITED PROCESSING</w:t>
            </w:r>
          </w:p>
        </w:tc>
      </w:tr>
      <w:tr w:rsidR="001A4FD5" w14:paraId="726926E2" w14:textId="77777777" w:rsidTr="005106BB">
        <w:tc>
          <w:tcPr>
            <w:tcW w:w="0" w:type="auto"/>
            <w:vMerge/>
            <w:tcBorders>
              <w:top w:val="inset" w:sz="7" w:space="0" w:color="0F243E"/>
              <w:left w:val="inset" w:sz="7" w:space="0" w:color="auto"/>
              <w:bottom w:val="inset" w:sz="7" w:space="0" w:color="auto"/>
              <w:right w:val="inset" w:sz="7" w:space="0" w:color="auto"/>
            </w:tcBorders>
          </w:tcPr>
          <w:p w14:paraId="14855904" w14:textId="77777777" w:rsidR="001A4FD5" w:rsidRDefault="001A4FD5"/>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AB4B974" w14:textId="77777777" w:rsidR="001A4FD5" w:rsidRDefault="00C1084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3B9086" w14:textId="77777777" w:rsidR="001A4FD5" w:rsidRDefault="00C10848">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2244869" w14:textId="77777777" w:rsidR="001A4FD5" w:rsidRDefault="00C10848">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4FAB4EA" w14:textId="77777777" w:rsidR="001A4FD5" w:rsidRDefault="00C10848">
            <w:pPr>
              <w:spacing w:after="160" w:line="214" w:lineRule="auto"/>
              <w:jc w:val="center"/>
              <w:textAlignment w:val="center"/>
            </w:pPr>
            <w:r>
              <w:rPr>
                <w:rFonts w:ascii="Calibri" w:eastAsia="Calibri" w:hAnsi="Calibri" w:cs="Calibri"/>
                <w:color w:val="000000"/>
                <w:position w:val="-3"/>
              </w:rPr>
              <w:t>Highest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FB6DDF" w14:textId="77777777" w:rsidR="001A4FD5" w:rsidRDefault="00C1084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8B2B6F6" w14:textId="77777777" w:rsidR="001A4FD5" w:rsidRDefault="00C10848">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B21E8FE" w14:textId="77777777" w:rsidR="001A4FD5" w:rsidRDefault="00C10848">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F40D40" w14:textId="77777777" w:rsidR="001A4FD5" w:rsidRDefault="00C10848">
            <w:pPr>
              <w:spacing w:after="160" w:line="214" w:lineRule="auto"/>
              <w:jc w:val="center"/>
              <w:textAlignment w:val="center"/>
            </w:pPr>
            <w:r>
              <w:rPr>
                <w:rFonts w:ascii="Calibri" w:eastAsia="Calibri" w:hAnsi="Calibri" w:cs="Calibri"/>
                <w:color w:val="000000"/>
                <w:position w:val="-3"/>
              </w:rPr>
              <w:t>Highest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AD13D5" w14:textId="77777777" w:rsidR="001A4FD5" w:rsidRDefault="00C1084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1DECC71" w14:textId="77777777" w:rsidR="001A4FD5" w:rsidRDefault="00C10848">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55BA67" w14:textId="77777777" w:rsidR="001A4FD5" w:rsidRDefault="00C10848">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2DCF9D6" w14:textId="77777777" w:rsidR="001A4FD5" w:rsidRDefault="00C10848">
            <w:pPr>
              <w:spacing w:after="160" w:line="214" w:lineRule="auto"/>
              <w:jc w:val="center"/>
              <w:textAlignment w:val="center"/>
            </w:pPr>
            <w:r>
              <w:rPr>
                <w:rFonts w:ascii="Calibri" w:eastAsia="Calibri" w:hAnsi="Calibri" w:cs="Calibri"/>
                <w:color w:val="000000"/>
                <w:position w:val="-3"/>
              </w:rPr>
              <w:t>Highest Number of Days</w:t>
            </w:r>
          </w:p>
        </w:tc>
      </w:tr>
      <w:tr w:rsidR="001A4FD5" w14:paraId="11929338" w14:textId="77777777" w:rsidTr="005106B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705A962"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F3FFA21" w14:textId="77777777" w:rsidR="001A4FD5" w:rsidRDefault="00C10848">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46BA28D" w14:textId="77777777" w:rsidR="001A4FD5" w:rsidRDefault="00C10848">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047B78B" w14:textId="77777777" w:rsidR="001A4FD5" w:rsidRDefault="00C1084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590B70" w14:textId="77777777" w:rsidR="001A4FD5" w:rsidRDefault="00C10848">
            <w:pPr>
              <w:spacing w:after="160" w:line="214" w:lineRule="auto"/>
              <w:jc w:val="right"/>
              <w:textAlignment w:val="bottom"/>
            </w:pPr>
            <w:r>
              <w:rPr>
                <w:rFonts w:ascii="Calibri" w:eastAsia="Calibri" w:hAnsi="Calibri" w:cs="Calibri"/>
                <w:color w:val="000000"/>
              </w:rPr>
              <w:t>207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518AD85" w14:textId="77777777" w:rsidR="001A4FD5" w:rsidRDefault="00C10848">
            <w:pPr>
              <w:spacing w:after="160" w:line="214" w:lineRule="auto"/>
              <w:jc w:val="right"/>
              <w:textAlignment w:val="bottom"/>
            </w:pPr>
            <w:r>
              <w:rPr>
                <w:rFonts w:ascii="Calibri" w:eastAsia="Calibri" w:hAnsi="Calibri" w:cs="Calibri"/>
                <w:color w:val="000000"/>
              </w:rPr>
              <w:t>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EC58369" w14:textId="77777777" w:rsidR="001A4FD5" w:rsidRDefault="00C10848">
            <w:pPr>
              <w:spacing w:after="160" w:line="214" w:lineRule="auto"/>
              <w:jc w:val="right"/>
              <w:textAlignment w:val="bottom"/>
            </w:pPr>
            <w:r>
              <w:rPr>
                <w:rFonts w:ascii="Calibri" w:eastAsia="Calibri" w:hAnsi="Calibri" w:cs="Calibri"/>
                <w:color w:val="000000"/>
              </w:rPr>
              <w:t>86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A4F208C" w14:textId="77777777" w:rsidR="001A4FD5" w:rsidRDefault="00C1084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8A066B1" w14:textId="77777777" w:rsidR="001A4FD5" w:rsidRDefault="00C10848">
            <w:pPr>
              <w:spacing w:after="160" w:line="214" w:lineRule="auto"/>
              <w:jc w:val="right"/>
              <w:textAlignment w:val="bottom"/>
            </w:pPr>
            <w:r>
              <w:rPr>
                <w:rFonts w:ascii="Calibri" w:eastAsia="Calibri" w:hAnsi="Calibri" w:cs="Calibri"/>
                <w:color w:val="000000"/>
              </w:rPr>
              <w:t>409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C9040E3"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15FADE"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745C52F"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AAA47D6" w14:textId="77777777" w:rsidR="001A4FD5" w:rsidRDefault="00C10848">
            <w:pPr>
              <w:spacing w:after="160" w:line="214" w:lineRule="auto"/>
              <w:jc w:val="right"/>
              <w:textAlignment w:val="bottom"/>
            </w:pPr>
            <w:r>
              <w:rPr>
                <w:rFonts w:ascii="Calibri" w:eastAsia="Calibri" w:hAnsi="Calibri" w:cs="Calibri"/>
                <w:color w:val="000000"/>
              </w:rPr>
              <w:t>N/A</w:t>
            </w:r>
          </w:p>
        </w:tc>
      </w:tr>
      <w:tr w:rsidR="001A4FD5" w14:paraId="17CD70AC" w14:textId="77777777" w:rsidTr="005106B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F2680D8"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329AC78" w14:textId="77777777" w:rsidR="001A4FD5" w:rsidRDefault="00C10848">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0CA54CE" w14:textId="77777777" w:rsidR="001A4FD5" w:rsidRDefault="00C10848">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243B2D" w14:textId="77777777" w:rsidR="001A4FD5" w:rsidRDefault="00C1084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1FF0D1B" w14:textId="77777777" w:rsidR="001A4FD5" w:rsidRDefault="00C10848">
            <w:pPr>
              <w:spacing w:after="160" w:line="214" w:lineRule="auto"/>
              <w:jc w:val="right"/>
              <w:textAlignment w:val="bottom"/>
            </w:pPr>
            <w:r>
              <w:rPr>
                <w:rFonts w:ascii="Calibri" w:eastAsia="Calibri" w:hAnsi="Calibri" w:cs="Calibri"/>
                <w:color w:val="000000"/>
              </w:rPr>
              <w:t>207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0A6A3E5" w14:textId="77777777" w:rsidR="001A4FD5" w:rsidRDefault="00C10848">
            <w:pPr>
              <w:spacing w:after="160" w:line="214" w:lineRule="auto"/>
              <w:jc w:val="right"/>
              <w:textAlignment w:val="bottom"/>
            </w:pPr>
            <w:r>
              <w:rPr>
                <w:rFonts w:ascii="Calibri" w:eastAsia="Calibri" w:hAnsi="Calibri" w:cs="Calibri"/>
                <w:color w:val="000000"/>
              </w:rPr>
              <w:t>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3EA4EEC" w14:textId="77777777" w:rsidR="001A4FD5" w:rsidRDefault="00C10848">
            <w:pPr>
              <w:spacing w:after="160" w:line="214" w:lineRule="auto"/>
              <w:jc w:val="right"/>
              <w:textAlignment w:val="bottom"/>
            </w:pPr>
            <w:r>
              <w:rPr>
                <w:rFonts w:ascii="Calibri" w:eastAsia="Calibri" w:hAnsi="Calibri" w:cs="Calibri"/>
                <w:color w:val="000000"/>
              </w:rPr>
              <w:t>86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EE29F8E" w14:textId="77777777" w:rsidR="001A4FD5" w:rsidRDefault="00C1084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0FF309" w14:textId="77777777" w:rsidR="001A4FD5" w:rsidRDefault="00C10848">
            <w:pPr>
              <w:spacing w:after="160" w:line="214" w:lineRule="auto"/>
              <w:jc w:val="right"/>
              <w:textAlignment w:val="bottom"/>
            </w:pPr>
            <w:r>
              <w:rPr>
                <w:rFonts w:ascii="Calibri" w:eastAsia="Calibri" w:hAnsi="Calibri" w:cs="Calibri"/>
                <w:color w:val="000000"/>
              </w:rPr>
              <w:t>409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9EB820C"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E90822"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E9F145"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1D9B3A5" w14:textId="77777777" w:rsidR="001A4FD5" w:rsidRDefault="00C10848">
            <w:pPr>
              <w:spacing w:after="160" w:line="214" w:lineRule="auto"/>
              <w:jc w:val="right"/>
              <w:textAlignment w:val="bottom"/>
            </w:pPr>
            <w:r>
              <w:rPr>
                <w:rFonts w:ascii="Calibri" w:eastAsia="Calibri" w:hAnsi="Calibri" w:cs="Calibri"/>
                <w:color w:val="000000"/>
              </w:rPr>
              <w:t>N/A</w:t>
            </w:r>
          </w:p>
        </w:tc>
      </w:tr>
    </w:tbl>
    <w:tbl>
      <w:tblPr>
        <w:tblStyle w:val="NormalTablePHPDOCX"/>
        <w:tblW w:w="8550" w:type="dxa"/>
        <w:tblInd w:w="108" w:type="dxa"/>
        <w:tblLook w:val="04A0" w:firstRow="1" w:lastRow="0" w:firstColumn="1" w:lastColumn="0" w:noHBand="0" w:noVBand="1"/>
      </w:tblPr>
      <w:tblGrid>
        <w:gridCol w:w="8550"/>
      </w:tblGrid>
      <w:tr w:rsidR="001A4FD5" w14:paraId="26DFE7DA" w14:textId="77777777">
        <w:tc>
          <w:tcPr>
            <w:tcW w:w="8550" w:type="dxa"/>
            <w:tcMar>
              <w:top w:w="0" w:type="auto"/>
              <w:left w:w="0" w:type="auto"/>
              <w:bottom w:w="0" w:type="auto"/>
              <w:right w:w="0" w:type="auto"/>
            </w:tcMar>
            <w:vAlign w:val="bottom"/>
          </w:tcPr>
          <w:p w14:paraId="1E2C5C5C" w14:textId="4CEF47AB" w:rsidR="005106BB" w:rsidRDefault="005106BB">
            <w:pPr>
              <w:spacing w:after="160" w:line="214" w:lineRule="auto"/>
              <w:textAlignment w:val="bottom"/>
            </w:pPr>
          </w:p>
        </w:tc>
      </w:tr>
    </w:tbl>
    <w:p w14:paraId="76CE5309" w14:textId="77777777" w:rsidR="001A4FD5" w:rsidRDefault="00C10848">
      <w:pPr>
        <w:spacing w:after="160" w:line="214" w:lineRule="auto"/>
      </w:pPr>
      <w:r>
        <w:rPr>
          <w:rFonts w:ascii="Calibri" w:eastAsia="Calibri" w:hAnsi="Calibri" w:cs="Calibri"/>
          <w:b/>
          <w:bCs/>
          <w:color w:val="000000"/>
        </w:rPr>
        <w:t>VII.C. PROCESSED SIMPLE REQUESTS -- RESPONSE TIME IN DAY INCREMENTS</w:t>
      </w:r>
    </w:p>
    <w:tbl>
      <w:tblPr>
        <w:tblStyle w:val="TableGridPHPDOCX"/>
        <w:tblW w:w="12361"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30"/>
        <w:gridCol w:w="883"/>
        <w:gridCol w:w="756"/>
        <w:gridCol w:w="733"/>
        <w:gridCol w:w="733"/>
        <w:gridCol w:w="733"/>
        <w:gridCol w:w="733"/>
        <w:gridCol w:w="733"/>
        <w:gridCol w:w="733"/>
        <w:gridCol w:w="733"/>
        <w:gridCol w:w="733"/>
        <w:gridCol w:w="733"/>
        <w:gridCol w:w="733"/>
        <w:gridCol w:w="754"/>
        <w:gridCol w:w="908"/>
      </w:tblGrid>
      <w:tr w:rsidR="001A4FD5" w14:paraId="697A3756" w14:textId="77777777" w:rsidTr="005106BB">
        <w:trPr>
          <w:trHeight w:val="839"/>
        </w:trPr>
        <w:tc>
          <w:tcPr>
            <w:tcW w:w="14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E61555"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90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6CD152D" w14:textId="77777777" w:rsidR="001A4FD5" w:rsidRDefault="00C10848">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77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4B23B22" w14:textId="77777777" w:rsidR="001A4FD5" w:rsidRDefault="00C10848">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49374BE" w14:textId="77777777" w:rsidR="001A4FD5" w:rsidRDefault="00C10848">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F2A4B8" w14:textId="77777777" w:rsidR="001A4FD5" w:rsidRDefault="00C10848">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A5FEE3" w14:textId="77777777" w:rsidR="001A4FD5" w:rsidRDefault="00C10848">
            <w:pPr>
              <w:spacing w:after="160" w:line="214" w:lineRule="auto"/>
              <w:jc w:val="center"/>
              <w:textAlignment w:val="center"/>
            </w:pPr>
            <w:r>
              <w:rPr>
                <w:rFonts w:ascii="Calibri" w:eastAsia="Calibri" w:hAnsi="Calibri" w:cs="Calibri"/>
                <w:color w:val="000000"/>
                <w:position w:val="-3"/>
              </w:rPr>
              <w:t>81-100 Days</w:t>
            </w:r>
          </w:p>
        </w:tc>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5300E5B" w14:textId="77777777" w:rsidR="001A4FD5" w:rsidRDefault="00C10848">
            <w:pPr>
              <w:spacing w:after="160" w:line="214" w:lineRule="auto"/>
              <w:jc w:val="center"/>
              <w:textAlignment w:val="center"/>
            </w:pPr>
            <w:r>
              <w:rPr>
                <w:rFonts w:ascii="Calibri" w:eastAsia="Calibri" w:hAnsi="Calibri" w:cs="Calibri"/>
                <w:color w:val="000000"/>
                <w:position w:val="-3"/>
              </w:rPr>
              <w:t>101-120 Days</w:t>
            </w:r>
          </w:p>
        </w:tc>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FA35BE7" w14:textId="77777777" w:rsidR="001A4FD5" w:rsidRDefault="00C10848">
            <w:pPr>
              <w:spacing w:after="160" w:line="214" w:lineRule="auto"/>
              <w:jc w:val="center"/>
              <w:textAlignment w:val="center"/>
            </w:pPr>
            <w:r>
              <w:rPr>
                <w:rFonts w:ascii="Calibri" w:eastAsia="Calibri" w:hAnsi="Calibri" w:cs="Calibri"/>
                <w:color w:val="000000"/>
                <w:position w:val="-3"/>
              </w:rPr>
              <w:t>121-140 Days</w:t>
            </w:r>
          </w:p>
        </w:tc>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9097227" w14:textId="77777777" w:rsidR="001A4FD5" w:rsidRDefault="00C10848">
            <w:pPr>
              <w:spacing w:after="160" w:line="214" w:lineRule="auto"/>
              <w:jc w:val="center"/>
              <w:textAlignment w:val="center"/>
            </w:pPr>
            <w:r>
              <w:rPr>
                <w:rFonts w:ascii="Calibri" w:eastAsia="Calibri" w:hAnsi="Calibri" w:cs="Calibri"/>
                <w:color w:val="000000"/>
                <w:position w:val="-3"/>
              </w:rPr>
              <w:t>141-160 Days</w:t>
            </w:r>
          </w:p>
        </w:tc>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A6D15B6" w14:textId="77777777" w:rsidR="001A4FD5" w:rsidRDefault="00C10848">
            <w:pPr>
              <w:spacing w:after="160" w:line="214" w:lineRule="auto"/>
              <w:jc w:val="center"/>
              <w:textAlignment w:val="center"/>
            </w:pPr>
            <w:r>
              <w:rPr>
                <w:rFonts w:ascii="Calibri" w:eastAsia="Calibri" w:hAnsi="Calibri" w:cs="Calibri"/>
                <w:color w:val="000000"/>
                <w:position w:val="-3"/>
              </w:rPr>
              <w:t>161-180 Days</w:t>
            </w:r>
          </w:p>
        </w:tc>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5E6D544" w14:textId="77777777" w:rsidR="001A4FD5" w:rsidRDefault="00C10848">
            <w:pPr>
              <w:spacing w:after="160" w:line="214" w:lineRule="auto"/>
              <w:jc w:val="center"/>
              <w:textAlignment w:val="center"/>
            </w:pPr>
            <w:r>
              <w:rPr>
                <w:rFonts w:ascii="Calibri" w:eastAsia="Calibri" w:hAnsi="Calibri" w:cs="Calibri"/>
                <w:color w:val="000000"/>
                <w:position w:val="-3"/>
              </w:rPr>
              <w:t>181-200 Days</w:t>
            </w:r>
          </w:p>
        </w:tc>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39045A1" w14:textId="77777777" w:rsidR="001A4FD5" w:rsidRDefault="00C10848">
            <w:pPr>
              <w:spacing w:after="160" w:line="214" w:lineRule="auto"/>
              <w:jc w:val="center"/>
              <w:textAlignment w:val="center"/>
            </w:pPr>
            <w:r>
              <w:rPr>
                <w:rFonts w:ascii="Calibri" w:eastAsia="Calibri" w:hAnsi="Calibri" w:cs="Calibri"/>
                <w:color w:val="000000"/>
                <w:position w:val="-3"/>
              </w:rPr>
              <w:t>201-300 Days</w:t>
            </w:r>
          </w:p>
        </w:tc>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CC069B" w14:textId="77777777" w:rsidR="001A4FD5" w:rsidRDefault="00C10848">
            <w:pPr>
              <w:spacing w:after="160" w:line="214" w:lineRule="auto"/>
              <w:jc w:val="center"/>
              <w:textAlignment w:val="center"/>
            </w:pPr>
            <w:r>
              <w:rPr>
                <w:rFonts w:ascii="Calibri" w:eastAsia="Calibri" w:hAnsi="Calibri" w:cs="Calibri"/>
                <w:color w:val="000000"/>
                <w:position w:val="-3"/>
              </w:rPr>
              <w:t>301-400 Days</w:t>
            </w:r>
          </w:p>
        </w:tc>
        <w:tc>
          <w:tcPr>
            <w:tcW w:w="7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264F55" w14:textId="77777777" w:rsidR="001A4FD5" w:rsidRDefault="00C10848">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9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EBE66C9" w14:textId="77777777" w:rsidR="001A4FD5" w:rsidRDefault="00C10848">
            <w:pPr>
              <w:spacing w:after="160" w:line="214" w:lineRule="auto"/>
              <w:jc w:val="center"/>
              <w:textAlignment w:val="center"/>
            </w:pPr>
            <w:r>
              <w:rPr>
                <w:rFonts w:ascii="Calibri" w:eastAsia="Calibri" w:hAnsi="Calibri" w:cs="Calibri"/>
                <w:color w:val="000000"/>
                <w:position w:val="-3"/>
              </w:rPr>
              <w:t>TOTAL</w:t>
            </w:r>
          </w:p>
        </w:tc>
      </w:tr>
      <w:tr w:rsidR="001A4FD5" w14:paraId="0D1726D3" w14:textId="77777777" w:rsidTr="005106BB">
        <w:trPr>
          <w:trHeight w:val="374"/>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0A9C413"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BD3BA9B" w14:textId="77777777" w:rsidR="001A4FD5" w:rsidRDefault="00C10848">
            <w:pPr>
              <w:spacing w:after="160" w:line="214" w:lineRule="auto"/>
              <w:jc w:val="right"/>
              <w:textAlignment w:val="bottom"/>
            </w:pPr>
            <w:r>
              <w:rPr>
                <w:rFonts w:ascii="Calibri" w:eastAsia="Calibri" w:hAnsi="Calibri" w:cs="Calibri"/>
                <w:color w:val="000000"/>
              </w:rPr>
              <w:t>10514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4AAC4DE" w14:textId="77777777" w:rsidR="001A4FD5" w:rsidRDefault="00C10848">
            <w:pPr>
              <w:spacing w:after="160" w:line="214" w:lineRule="auto"/>
              <w:jc w:val="right"/>
              <w:textAlignment w:val="bottom"/>
            </w:pPr>
            <w:r>
              <w:rPr>
                <w:rFonts w:ascii="Calibri" w:eastAsia="Calibri" w:hAnsi="Calibri" w:cs="Calibri"/>
                <w:color w:val="000000"/>
              </w:rPr>
              <w:t>1286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64F5C75" w14:textId="77777777" w:rsidR="001A4FD5" w:rsidRDefault="00C10848">
            <w:pPr>
              <w:spacing w:after="160" w:line="214" w:lineRule="auto"/>
              <w:jc w:val="right"/>
              <w:textAlignment w:val="bottom"/>
            </w:pPr>
            <w:r>
              <w:rPr>
                <w:rFonts w:ascii="Calibri" w:eastAsia="Calibri" w:hAnsi="Calibri" w:cs="Calibri"/>
                <w:color w:val="000000"/>
              </w:rPr>
              <w:t>885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D9AA5E2" w14:textId="77777777" w:rsidR="001A4FD5" w:rsidRDefault="00C10848">
            <w:pPr>
              <w:spacing w:after="160" w:line="214" w:lineRule="auto"/>
              <w:jc w:val="right"/>
              <w:textAlignment w:val="bottom"/>
            </w:pPr>
            <w:r>
              <w:rPr>
                <w:rFonts w:ascii="Calibri" w:eastAsia="Calibri" w:hAnsi="Calibri" w:cs="Calibri"/>
                <w:color w:val="000000"/>
              </w:rPr>
              <w:t>807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0DA9D7B" w14:textId="77777777" w:rsidR="001A4FD5" w:rsidRDefault="00C10848">
            <w:pPr>
              <w:spacing w:after="160" w:line="214" w:lineRule="auto"/>
              <w:jc w:val="right"/>
              <w:textAlignment w:val="bottom"/>
            </w:pPr>
            <w:r>
              <w:rPr>
                <w:rFonts w:ascii="Calibri" w:eastAsia="Calibri" w:hAnsi="Calibri" w:cs="Calibri"/>
                <w:color w:val="000000"/>
              </w:rPr>
              <w:t>419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DD82B02" w14:textId="77777777" w:rsidR="001A4FD5" w:rsidRDefault="00C10848">
            <w:pPr>
              <w:spacing w:after="160" w:line="214" w:lineRule="auto"/>
              <w:jc w:val="right"/>
              <w:textAlignment w:val="bottom"/>
            </w:pPr>
            <w:r>
              <w:rPr>
                <w:rFonts w:ascii="Calibri" w:eastAsia="Calibri" w:hAnsi="Calibri" w:cs="Calibri"/>
                <w:color w:val="000000"/>
              </w:rPr>
              <w:t>107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8F6D5D3" w14:textId="77777777" w:rsidR="001A4FD5" w:rsidRDefault="00C10848">
            <w:pPr>
              <w:spacing w:after="160" w:line="214" w:lineRule="auto"/>
              <w:jc w:val="right"/>
              <w:textAlignment w:val="bottom"/>
            </w:pPr>
            <w:r>
              <w:rPr>
                <w:rFonts w:ascii="Calibri" w:eastAsia="Calibri" w:hAnsi="Calibri" w:cs="Calibri"/>
                <w:color w:val="000000"/>
              </w:rPr>
              <w:t>100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075E148" w14:textId="77777777" w:rsidR="001A4FD5" w:rsidRDefault="00C10848">
            <w:pPr>
              <w:spacing w:after="160" w:line="214" w:lineRule="auto"/>
              <w:jc w:val="right"/>
              <w:textAlignment w:val="bottom"/>
            </w:pPr>
            <w:r>
              <w:rPr>
                <w:rFonts w:ascii="Calibri" w:eastAsia="Calibri" w:hAnsi="Calibri" w:cs="Calibri"/>
                <w:color w:val="000000"/>
              </w:rPr>
              <w:t>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5507AFF" w14:textId="77777777" w:rsidR="001A4FD5" w:rsidRDefault="00C10848">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B8B5B6F" w14:textId="77777777" w:rsidR="001A4FD5" w:rsidRDefault="00C1084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3F8026" w14:textId="77777777" w:rsidR="001A4FD5" w:rsidRDefault="00C10848">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240EF1" w14:textId="77777777" w:rsidR="001A4FD5" w:rsidRDefault="00C1084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5E04EC"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EEFB59D" w14:textId="77777777" w:rsidR="001A4FD5" w:rsidRDefault="00C10848">
            <w:pPr>
              <w:spacing w:after="160" w:line="214" w:lineRule="auto"/>
              <w:jc w:val="right"/>
              <w:textAlignment w:val="center"/>
            </w:pPr>
            <w:r>
              <w:rPr>
                <w:rFonts w:ascii="Calibri" w:eastAsia="Calibri" w:hAnsi="Calibri" w:cs="Calibri"/>
                <w:color w:val="000000"/>
                <w:position w:val="-3"/>
              </w:rPr>
              <w:t>14150</w:t>
            </w:r>
          </w:p>
        </w:tc>
      </w:tr>
      <w:tr w:rsidR="001A4FD5" w14:paraId="0DFED280" w14:textId="77777777" w:rsidTr="005106BB">
        <w:trPr>
          <w:trHeight w:val="612"/>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C391783"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547D288" w14:textId="77777777" w:rsidR="001A4FD5" w:rsidRDefault="00C10848">
            <w:pPr>
              <w:spacing w:after="160" w:line="214" w:lineRule="auto"/>
              <w:jc w:val="right"/>
              <w:textAlignment w:val="center"/>
            </w:pPr>
            <w:r>
              <w:rPr>
                <w:rFonts w:ascii="Calibri" w:eastAsia="Calibri" w:hAnsi="Calibri" w:cs="Calibri"/>
                <w:color w:val="000000"/>
                <w:position w:val="-3"/>
              </w:rPr>
              <w:t>10514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F64925B" w14:textId="77777777" w:rsidR="001A4FD5" w:rsidRDefault="00C10848">
            <w:pPr>
              <w:spacing w:after="160" w:line="214" w:lineRule="auto"/>
              <w:jc w:val="right"/>
              <w:textAlignment w:val="center"/>
            </w:pPr>
            <w:r>
              <w:rPr>
                <w:rFonts w:ascii="Calibri" w:eastAsia="Calibri" w:hAnsi="Calibri" w:cs="Calibri"/>
                <w:color w:val="000000"/>
                <w:position w:val="-3"/>
              </w:rPr>
              <w:t>1286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4F9CEE" w14:textId="77777777" w:rsidR="001A4FD5" w:rsidRDefault="00C10848">
            <w:pPr>
              <w:spacing w:after="160" w:line="214" w:lineRule="auto"/>
              <w:jc w:val="right"/>
              <w:textAlignment w:val="center"/>
            </w:pPr>
            <w:r>
              <w:rPr>
                <w:rFonts w:ascii="Calibri" w:eastAsia="Calibri" w:hAnsi="Calibri" w:cs="Calibri"/>
                <w:color w:val="000000"/>
                <w:position w:val="-3"/>
              </w:rPr>
              <w:t>885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441149" w14:textId="77777777" w:rsidR="001A4FD5" w:rsidRDefault="00C10848">
            <w:pPr>
              <w:spacing w:after="160" w:line="214" w:lineRule="auto"/>
              <w:jc w:val="right"/>
              <w:textAlignment w:val="center"/>
            </w:pPr>
            <w:r>
              <w:rPr>
                <w:rFonts w:ascii="Calibri" w:eastAsia="Calibri" w:hAnsi="Calibri" w:cs="Calibri"/>
                <w:color w:val="000000"/>
                <w:position w:val="-3"/>
              </w:rPr>
              <w:t>807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57C131" w14:textId="77777777" w:rsidR="001A4FD5" w:rsidRDefault="00C10848">
            <w:pPr>
              <w:spacing w:after="160" w:line="214" w:lineRule="auto"/>
              <w:jc w:val="right"/>
              <w:textAlignment w:val="center"/>
            </w:pPr>
            <w:r>
              <w:rPr>
                <w:rFonts w:ascii="Calibri" w:eastAsia="Calibri" w:hAnsi="Calibri" w:cs="Calibri"/>
                <w:color w:val="000000"/>
                <w:position w:val="-3"/>
              </w:rPr>
              <w:t>419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9B21FA" w14:textId="77777777" w:rsidR="001A4FD5" w:rsidRDefault="00C10848">
            <w:pPr>
              <w:spacing w:after="160" w:line="214" w:lineRule="auto"/>
              <w:jc w:val="right"/>
              <w:textAlignment w:val="center"/>
            </w:pPr>
            <w:r>
              <w:rPr>
                <w:rFonts w:ascii="Calibri" w:eastAsia="Calibri" w:hAnsi="Calibri" w:cs="Calibri"/>
                <w:color w:val="000000"/>
                <w:position w:val="-3"/>
              </w:rPr>
              <w:t>107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732C5A" w14:textId="77777777" w:rsidR="001A4FD5" w:rsidRDefault="00C10848">
            <w:pPr>
              <w:spacing w:after="160" w:line="214" w:lineRule="auto"/>
              <w:jc w:val="right"/>
              <w:textAlignment w:val="center"/>
            </w:pPr>
            <w:r>
              <w:rPr>
                <w:rFonts w:ascii="Calibri" w:eastAsia="Calibri" w:hAnsi="Calibri" w:cs="Calibri"/>
                <w:color w:val="000000"/>
                <w:position w:val="-3"/>
              </w:rPr>
              <w:t>100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779678C" w14:textId="77777777" w:rsidR="001A4FD5" w:rsidRDefault="00C10848">
            <w:pPr>
              <w:spacing w:after="160" w:line="214" w:lineRule="auto"/>
              <w:jc w:val="right"/>
              <w:textAlignment w:val="center"/>
            </w:pPr>
            <w:r>
              <w:rPr>
                <w:rFonts w:ascii="Calibri" w:eastAsia="Calibri" w:hAnsi="Calibri" w:cs="Calibri"/>
                <w:color w:val="000000"/>
                <w:position w:val="-3"/>
              </w:rPr>
              <w:t>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7866F22" w14:textId="77777777" w:rsidR="001A4FD5" w:rsidRDefault="00C10848">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B6215D6" w14:textId="77777777" w:rsidR="001A4FD5" w:rsidRDefault="00C10848">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CEC8C36" w14:textId="77777777" w:rsidR="001A4FD5" w:rsidRDefault="00C10848">
            <w:pPr>
              <w:spacing w:after="160" w:line="214" w:lineRule="auto"/>
              <w:jc w:val="right"/>
              <w:textAlignment w:val="center"/>
            </w:pPr>
            <w:r>
              <w:rPr>
                <w:rFonts w:ascii="Calibri" w:eastAsia="Calibri" w:hAnsi="Calibri" w:cs="Calibri"/>
                <w:color w:val="000000"/>
                <w:position w:val="-3"/>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9CBA272" w14:textId="77777777" w:rsidR="001A4FD5" w:rsidRDefault="00C10848">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423DD69"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F1D17F" w14:textId="77777777" w:rsidR="001A4FD5" w:rsidRDefault="00C10848">
            <w:pPr>
              <w:spacing w:after="160" w:line="214" w:lineRule="auto"/>
              <w:jc w:val="right"/>
              <w:textAlignment w:val="center"/>
            </w:pPr>
            <w:r>
              <w:rPr>
                <w:rFonts w:ascii="Calibri" w:eastAsia="Calibri" w:hAnsi="Calibri" w:cs="Calibri"/>
                <w:color w:val="000000"/>
                <w:position w:val="-3"/>
              </w:rPr>
              <w:t>14150</w:t>
            </w:r>
          </w:p>
        </w:tc>
      </w:tr>
    </w:tbl>
    <w:tbl>
      <w:tblPr>
        <w:tblStyle w:val="NormalTablePHPDOCX"/>
        <w:tblW w:w="8550" w:type="dxa"/>
        <w:tblInd w:w="108" w:type="dxa"/>
        <w:tblLook w:val="04A0" w:firstRow="1" w:lastRow="0" w:firstColumn="1" w:lastColumn="0" w:noHBand="0" w:noVBand="1"/>
      </w:tblPr>
      <w:tblGrid>
        <w:gridCol w:w="8550"/>
      </w:tblGrid>
      <w:tr w:rsidR="001A4FD5" w14:paraId="18EB5004" w14:textId="77777777">
        <w:tc>
          <w:tcPr>
            <w:tcW w:w="8550" w:type="dxa"/>
            <w:tcMar>
              <w:top w:w="0" w:type="auto"/>
              <w:left w:w="0" w:type="auto"/>
              <w:bottom w:w="0" w:type="auto"/>
              <w:right w:w="0" w:type="auto"/>
            </w:tcMar>
            <w:vAlign w:val="bottom"/>
          </w:tcPr>
          <w:p w14:paraId="7F271205" w14:textId="77777777" w:rsidR="001A4FD5" w:rsidRDefault="001A4FD5">
            <w:pPr>
              <w:spacing w:after="160" w:line="214" w:lineRule="auto"/>
              <w:textAlignment w:val="bottom"/>
            </w:pPr>
          </w:p>
        </w:tc>
      </w:tr>
    </w:tbl>
    <w:p w14:paraId="16696938" w14:textId="77777777" w:rsidR="001A4FD5" w:rsidRDefault="00C10848">
      <w:pPr>
        <w:spacing w:after="160" w:line="214" w:lineRule="auto"/>
      </w:pPr>
      <w:r>
        <w:rPr>
          <w:rFonts w:ascii="Calibri" w:eastAsia="Calibri" w:hAnsi="Calibri" w:cs="Calibri"/>
          <w:b/>
          <w:bCs/>
          <w:color w:val="000000"/>
        </w:rPr>
        <w:t>VII.C. PROCESSED COMPLEX REQUESTS -- RESPONSE TIME IN DAY INCREMENTS</w:t>
      </w:r>
    </w:p>
    <w:tbl>
      <w:tblPr>
        <w:tblStyle w:val="TableGridPHPDOCX"/>
        <w:tblW w:w="12379"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40"/>
        <w:gridCol w:w="745"/>
        <w:gridCol w:w="745"/>
        <w:gridCol w:w="745"/>
        <w:gridCol w:w="745"/>
        <w:gridCol w:w="746"/>
        <w:gridCol w:w="746"/>
        <w:gridCol w:w="746"/>
        <w:gridCol w:w="746"/>
        <w:gridCol w:w="746"/>
        <w:gridCol w:w="746"/>
        <w:gridCol w:w="746"/>
        <w:gridCol w:w="746"/>
        <w:gridCol w:w="767"/>
        <w:gridCol w:w="924"/>
      </w:tblGrid>
      <w:tr w:rsidR="001A4FD5" w14:paraId="16BE6191" w14:textId="77777777" w:rsidTr="005106BB">
        <w:trPr>
          <w:trHeight w:val="752"/>
        </w:trPr>
        <w:tc>
          <w:tcPr>
            <w:tcW w:w="150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8D80FCF"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7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E35D80" w14:textId="77777777" w:rsidR="001A4FD5" w:rsidRDefault="00C10848">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7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486E784" w14:textId="77777777" w:rsidR="001A4FD5" w:rsidRDefault="00C10848">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7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66CA212" w14:textId="77777777" w:rsidR="001A4FD5" w:rsidRDefault="00C10848">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7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09274C4" w14:textId="77777777" w:rsidR="001A4FD5" w:rsidRDefault="00C10848">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7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D965027" w14:textId="77777777" w:rsidR="001A4FD5" w:rsidRDefault="00C10848">
            <w:pPr>
              <w:spacing w:after="160" w:line="214" w:lineRule="auto"/>
              <w:jc w:val="center"/>
              <w:textAlignment w:val="center"/>
            </w:pPr>
            <w:r>
              <w:rPr>
                <w:rFonts w:ascii="Calibri" w:eastAsia="Calibri" w:hAnsi="Calibri" w:cs="Calibri"/>
                <w:color w:val="000000"/>
                <w:position w:val="-3"/>
              </w:rPr>
              <w:t>81-100 Days</w:t>
            </w:r>
          </w:p>
        </w:tc>
        <w:tc>
          <w:tcPr>
            <w:tcW w:w="7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A8DD6EA" w14:textId="77777777" w:rsidR="001A4FD5" w:rsidRDefault="00C10848">
            <w:pPr>
              <w:spacing w:after="160" w:line="214" w:lineRule="auto"/>
              <w:jc w:val="center"/>
              <w:textAlignment w:val="center"/>
            </w:pPr>
            <w:r>
              <w:rPr>
                <w:rFonts w:ascii="Calibri" w:eastAsia="Calibri" w:hAnsi="Calibri" w:cs="Calibri"/>
                <w:color w:val="000000"/>
                <w:position w:val="-3"/>
              </w:rPr>
              <w:t>101-120 Days</w:t>
            </w:r>
          </w:p>
        </w:tc>
        <w:tc>
          <w:tcPr>
            <w:tcW w:w="7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7A9451" w14:textId="77777777" w:rsidR="001A4FD5" w:rsidRDefault="00C10848">
            <w:pPr>
              <w:spacing w:after="160" w:line="214" w:lineRule="auto"/>
              <w:jc w:val="center"/>
              <w:textAlignment w:val="center"/>
            </w:pPr>
            <w:r>
              <w:rPr>
                <w:rFonts w:ascii="Calibri" w:eastAsia="Calibri" w:hAnsi="Calibri" w:cs="Calibri"/>
                <w:color w:val="000000"/>
                <w:position w:val="-3"/>
              </w:rPr>
              <w:t>121-140 Days</w:t>
            </w:r>
          </w:p>
        </w:tc>
        <w:tc>
          <w:tcPr>
            <w:tcW w:w="7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98C1F0" w14:textId="77777777" w:rsidR="001A4FD5" w:rsidRDefault="00C10848">
            <w:pPr>
              <w:spacing w:after="160" w:line="214" w:lineRule="auto"/>
              <w:jc w:val="center"/>
              <w:textAlignment w:val="center"/>
            </w:pPr>
            <w:r>
              <w:rPr>
                <w:rFonts w:ascii="Calibri" w:eastAsia="Calibri" w:hAnsi="Calibri" w:cs="Calibri"/>
                <w:color w:val="000000"/>
                <w:position w:val="-3"/>
              </w:rPr>
              <w:t>141-160 Days</w:t>
            </w:r>
          </w:p>
        </w:tc>
        <w:tc>
          <w:tcPr>
            <w:tcW w:w="7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254FE36" w14:textId="77777777" w:rsidR="001A4FD5" w:rsidRDefault="00C10848">
            <w:pPr>
              <w:spacing w:after="160" w:line="214" w:lineRule="auto"/>
              <w:jc w:val="center"/>
              <w:textAlignment w:val="center"/>
            </w:pPr>
            <w:r>
              <w:rPr>
                <w:rFonts w:ascii="Calibri" w:eastAsia="Calibri" w:hAnsi="Calibri" w:cs="Calibri"/>
                <w:color w:val="000000"/>
                <w:position w:val="-3"/>
              </w:rPr>
              <w:t>161-180 Days</w:t>
            </w:r>
          </w:p>
        </w:tc>
        <w:tc>
          <w:tcPr>
            <w:tcW w:w="7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1A93849" w14:textId="77777777" w:rsidR="001A4FD5" w:rsidRDefault="00C10848">
            <w:pPr>
              <w:spacing w:after="160" w:line="214" w:lineRule="auto"/>
              <w:jc w:val="center"/>
              <w:textAlignment w:val="center"/>
            </w:pPr>
            <w:r>
              <w:rPr>
                <w:rFonts w:ascii="Calibri" w:eastAsia="Calibri" w:hAnsi="Calibri" w:cs="Calibri"/>
                <w:color w:val="000000"/>
                <w:position w:val="-3"/>
              </w:rPr>
              <w:t>181-200 Days</w:t>
            </w:r>
          </w:p>
        </w:tc>
        <w:tc>
          <w:tcPr>
            <w:tcW w:w="7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3E0F3C1" w14:textId="77777777" w:rsidR="001A4FD5" w:rsidRDefault="00C10848">
            <w:pPr>
              <w:spacing w:after="160" w:line="214" w:lineRule="auto"/>
              <w:jc w:val="center"/>
              <w:textAlignment w:val="center"/>
            </w:pPr>
            <w:r>
              <w:rPr>
                <w:rFonts w:ascii="Calibri" w:eastAsia="Calibri" w:hAnsi="Calibri" w:cs="Calibri"/>
                <w:color w:val="000000"/>
                <w:position w:val="-3"/>
              </w:rPr>
              <w:t>201-300 Days</w:t>
            </w:r>
          </w:p>
        </w:tc>
        <w:tc>
          <w:tcPr>
            <w:tcW w:w="7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7F40588" w14:textId="77777777" w:rsidR="001A4FD5" w:rsidRDefault="00C10848">
            <w:pPr>
              <w:spacing w:after="160" w:line="214" w:lineRule="auto"/>
              <w:jc w:val="center"/>
              <w:textAlignment w:val="center"/>
            </w:pPr>
            <w:r>
              <w:rPr>
                <w:rFonts w:ascii="Calibri" w:eastAsia="Calibri" w:hAnsi="Calibri" w:cs="Calibri"/>
                <w:color w:val="000000"/>
                <w:position w:val="-3"/>
              </w:rPr>
              <w:t>301-400 Days</w:t>
            </w:r>
          </w:p>
        </w:tc>
        <w:tc>
          <w:tcPr>
            <w:tcW w:w="7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853694" w14:textId="77777777" w:rsidR="001A4FD5" w:rsidRDefault="00C10848">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94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8BB57C" w14:textId="77777777" w:rsidR="001A4FD5" w:rsidRDefault="00C10848">
            <w:pPr>
              <w:spacing w:after="160" w:line="214" w:lineRule="auto"/>
              <w:jc w:val="center"/>
              <w:textAlignment w:val="center"/>
            </w:pPr>
            <w:r>
              <w:rPr>
                <w:rFonts w:ascii="Calibri" w:eastAsia="Calibri" w:hAnsi="Calibri" w:cs="Calibri"/>
                <w:color w:val="000000"/>
                <w:position w:val="-3"/>
              </w:rPr>
              <w:t>TOTAL</w:t>
            </w:r>
          </w:p>
        </w:tc>
      </w:tr>
      <w:tr w:rsidR="001A4FD5" w14:paraId="2618D95F" w14:textId="77777777" w:rsidTr="005106BB">
        <w:trPr>
          <w:trHeight w:val="335"/>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0B1B38C"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C41BA5B" w14:textId="77777777" w:rsidR="001A4FD5" w:rsidRDefault="00C10848">
            <w:pPr>
              <w:spacing w:after="160" w:line="214" w:lineRule="auto"/>
              <w:jc w:val="right"/>
              <w:textAlignment w:val="bottom"/>
            </w:pPr>
            <w:r>
              <w:rPr>
                <w:rFonts w:ascii="Calibri" w:eastAsia="Calibri" w:hAnsi="Calibri" w:cs="Calibri"/>
                <w:color w:val="000000"/>
              </w:rPr>
              <w:t>66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0970D3F" w14:textId="77777777" w:rsidR="001A4FD5" w:rsidRDefault="00C10848">
            <w:pPr>
              <w:spacing w:after="160" w:line="214" w:lineRule="auto"/>
              <w:jc w:val="right"/>
              <w:textAlignment w:val="bottom"/>
            </w:pPr>
            <w:r>
              <w:rPr>
                <w:rFonts w:ascii="Calibri" w:eastAsia="Calibri" w:hAnsi="Calibri" w:cs="Calibri"/>
                <w:color w:val="000000"/>
              </w:rPr>
              <w:t>84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DE42213" w14:textId="77777777" w:rsidR="001A4FD5" w:rsidRDefault="00C10848">
            <w:pPr>
              <w:spacing w:after="160" w:line="214" w:lineRule="auto"/>
              <w:jc w:val="right"/>
              <w:textAlignment w:val="bottom"/>
            </w:pPr>
            <w:r>
              <w:rPr>
                <w:rFonts w:ascii="Calibri" w:eastAsia="Calibri" w:hAnsi="Calibri" w:cs="Calibri"/>
                <w:color w:val="000000"/>
              </w:rPr>
              <w:t>72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3FBF3DD" w14:textId="77777777" w:rsidR="001A4FD5" w:rsidRDefault="00C10848">
            <w:pPr>
              <w:spacing w:after="160" w:line="214" w:lineRule="auto"/>
              <w:jc w:val="right"/>
              <w:textAlignment w:val="bottom"/>
            </w:pPr>
            <w:r>
              <w:rPr>
                <w:rFonts w:ascii="Calibri" w:eastAsia="Calibri" w:hAnsi="Calibri" w:cs="Calibri"/>
                <w:color w:val="000000"/>
              </w:rPr>
              <w:t>34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3C751A3" w14:textId="77777777" w:rsidR="001A4FD5" w:rsidRDefault="00C10848">
            <w:pPr>
              <w:spacing w:after="160" w:line="214" w:lineRule="auto"/>
              <w:jc w:val="right"/>
              <w:textAlignment w:val="bottom"/>
            </w:pPr>
            <w:r>
              <w:rPr>
                <w:rFonts w:ascii="Calibri" w:eastAsia="Calibri" w:hAnsi="Calibri" w:cs="Calibri"/>
                <w:color w:val="000000"/>
              </w:rPr>
              <w:t>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093805B" w14:textId="77777777" w:rsidR="001A4FD5" w:rsidRDefault="00C10848">
            <w:pPr>
              <w:spacing w:after="160" w:line="214" w:lineRule="auto"/>
              <w:jc w:val="right"/>
              <w:textAlignment w:val="bottom"/>
            </w:pPr>
            <w:r>
              <w:rPr>
                <w:rFonts w:ascii="Calibri" w:eastAsia="Calibri" w:hAnsi="Calibri" w:cs="Calibri"/>
                <w:color w:val="000000"/>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5AFE7FF" w14:textId="77777777" w:rsidR="001A4FD5" w:rsidRDefault="00C10848">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63D94F" w14:textId="77777777" w:rsidR="001A4FD5" w:rsidRDefault="00C10848">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99483F7" w14:textId="77777777" w:rsidR="001A4FD5" w:rsidRDefault="00C10848">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1977386" w14:textId="77777777" w:rsidR="001A4FD5" w:rsidRDefault="00C10848">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379885" w14:textId="77777777" w:rsidR="001A4FD5" w:rsidRDefault="00C10848">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1E3130A" w14:textId="77777777" w:rsidR="001A4FD5" w:rsidRDefault="00C10848">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F5E2FB0" w14:textId="77777777" w:rsidR="001A4FD5" w:rsidRDefault="00C10848">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B58509A" w14:textId="77777777" w:rsidR="001A4FD5" w:rsidRDefault="00C10848">
            <w:pPr>
              <w:spacing w:after="160" w:line="214" w:lineRule="auto"/>
              <w:jc w:val="right"/>
              <w:textAlignment w:val="center"/>
            </w:pPr>
            <w:r>
              <w:rPr>
                <w:rFonts w:ascii="Calibri" w:eastAsia="Calibri" w:hAnsi="Calibri" w:cs="Calibri"/>
                <w:color w:val="000000"/>
                <w:position w:val="-3"/>
              </w:rPr>
              <w:t>330</w:t>
            </w:r>
          </w:p>
        </w:tc>
      </w:tr>
      <w:tr w:rsidR="001A4FD5" w14:paraId="1288E4A8" w14:textId="77777777" w:rsidTr="005106BB">
        <w:trPr>
          <w:trHeight w:val="549"/>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257D88C"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F1B2DD5" w14:textId="77777777" w:rsidR="001A4FD5" w:rsidRDefault="00C10848">
            <w:pPr>
              <w:spacing w:after="160" w:line="214" w:lineRule="auto"/>
              <w:jc w:val="right"/>
              <w:textAlignment w:val="center"/>
            </w:pPr>
            <w:r>
              <w:rPr>
                <w:rFonts w:ascii="Calibri" w:eastAsia="Calibri" w:hAnsi="Calibri" w:cs="Calibri"/>
                <w:color w:val="000000"/>
                <w:position w:val="-3"/>
              </w:rPr>
              <w:t>66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B9F5FB" w14:textId="77777777" w:rsidR="001A4FD5" w:rsidRDefault="00C10848">
            <w:pPr>
              <w:spacing w:after="160" w:line="214" w:lineRule="auto"/>
              <w:jc w:val="right"/>
              <w:textAlignment w:val="center"/>
            </w:pPr>
            <w:r>
              <w:rPr>
                <w:rFonts w:ascii="Calibri" w:eastAsia="Calibri" w:hAnsi="Calibri" w:cs="Calibri"/>
                <w:color w:val="000000"/>
                <w:position w:val="-3"/>
              </w:rPr>
              <w:t>84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91E8177" w14:textId="77777777" w:rsidR="001A4FD5" w:rsidRDefault="00C10848">
            <w:pPr>
              <w:spacing w:after="160" w:line="214" w:lineRule="auto"/>
              <w:jc w:val="right"/>
              <w:textAlignment w:val="center"/>
            </w:pPr>
            <w:r>
              <w:rPr>
                <w:rFonts w:ascii="Calibri" w:eastAsia="Calibri" w:hAnsi="Calibri" w:cs="Calibri"/>
                <w:color w:val="000000"/>
                <w:position w:val="-3"/>
              </w:rPr>
              <w:t>72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597FA2" w14:textId="77777777" w:rsidR="001A4FD5" w:rsidRDefault="00C10848">
            <w:pPr>
              <w:spacing w:after="160" w:line="214" w:lineRule="auto"/>
              <w:jc w:val="right"/>
              <w:textAlignment w:val="center"/>
            </w:pPr>
            <w:r>
              <w:rPr>
                <w:rFonts w:ascii="Calibri" w:eastAsia="Calibri" w:hAnsi="Calibri" w:cs="Calibri"/>
                <w:color w:val="000000"/>
                <w:position w:val="-3"/>
              </w:rPr>
              <w:t>34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E8235AF" w14:textId="77777777" w:rsidR="001A4FD5" w:rsidRDefault="00C10848">
            <w:pPr>
              <w:spacing w:after="160" w:line="214" w:lineRule="auto"/>
              <w:jc w:val="right"/>
              <w:textAlignment w:val="center"/>
            </w:pPr>
            <w:r>
              <w:rPr>
                <w:rFonts w:ascii="Calibri" w:eastAsia="Calibri" w:hAnsi="Calibri" w:cs="Calibri"/>
                <w:color w:val="000000"/>
                <w:position w:val="-3"/>
              </w:rPr>
              <w:t>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4522728" w14:textId="77777777" w:rsidR="001A4FD5" w:rsidRDefault="00C10848">
            <w:pPr>
              <w:spacing w:after="160" w:line="214" w:lineRule="auto"/>
              <w:jc w:val="right"/>
              <w:textAlignment w:val="center"/>
            </w:pPr>
            <w:r>
              <w:rPr>
                <w:rFonts w:ascii="Calibri" w:eastAsia="Calibri" w:hAnsi="Calibri" w:cs="Calibri"/>
                <w:color w:val="000000"/>
                <w:position w:val="-3"/>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B5064B" w14:textId="77777777" w:rsidR="001A4FD5" w:rsidRDefault="00C10848">
            <w:pPr>
              <w:spacing w:after="160" w:line="214" w:lineRule="auto"/>
              <w:jc w:val="right"/>
              <w:textAlignment w:val="center"/>
            </w:pPr>
            <w:r>
              <w:rPr>
                <w:rFonts w:ascii="Calibri" w:eastAsia="Calibri" w:hAnsi="Calibri" w:cs="Calibri"/>
                <w:color w:val="000000"/>
                <w:position w:val="-3"/>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1BF4025" w14:textId="77777777" w:rsidR="001A4FD5" w:rsidRDefault="00C10848">
            <w:pPr>
              <w:spacing w:after="160" w:line="214" w:lineRule="auto"/>
              <w:jc w:val="right"/>
              <w:textAlignment w:val="center"/>
            </w:pPr>
            <w:r>
              <w:rPr>
                <w:rFonts w:ascii="Calibri" w:eastAsia="Calibri" w:hAnsi="Calibri" w:cs="Calibri"/>
                <w:color w:val="000000"/>
                <w:position w:val="-3"/>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10C7732" w14:textId="77777777" w:rsidR="001A4FD5" w:rsidRDefault="00C10848">
            <w:pPr>
              <w:spacing w:after="160" w:line="214" w:lineRule="auto"/>
              <w:jc w:val="right"/>
              <w:textAlignment w:val="center"/>
            </w:pPr>
            <w:r>
              <w:rPr>
                <w:rFonts w:ascii="Calibri" w:eastAsia="Calibri" w:hAnsi="Calibri" w:cs="Calibri"/>
                <w:color w:val="000000"/>
                <w:position w:val="-3"/>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645BC5E" w14:textId="77777777" w:rsidR="001A4FD5" w:rsidRDefault="00C10848">
            <w:pPr>
              <w:spacing w:after="160" w:line="214" w:lineRule="auto"/>
              <w:jc w:val="right"/>
              <w:textAlignment w:val="center"/>
            </w:pPr>
            <w:r>
              <w:rPr>
                <w:rFonts w:ascii="Calibri" w:eastAsia="Calibri" w:hAnsi="Calibri" w:cs="Calibri"/>
                <w:color w:val="000000"/>
                <w:position w:val="-3"/>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5817B9" w14:textId="77777777" w:rsidR="001A4FD5" w:rsidRDefault="00C10848">
            <w:pPr>
              <w:spacing w:after="160" w:line="214" w:lineRule="auto"/>
              <w:jc w:val="right"/>
              <w:textAlignment w:val="center"/>
            </w:pPr>
            <w:r>
              <w:rPr>
                <w:rFonts w:ascii="Calibri" w:eastAsia="Calibri" w:hAnsi="Calibri" w:cs="Calibri"/>
                <w:color w:val="000000"/>
                <w:position w:val="-3"/>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A92E92E" w14:textId="77777777" w:rsidR="001A4FD5" w:rsidRDefault="00C10848">
            <w:pPr>
              <w:spacing w:after="160" w:line="214" w:lineRule="auto"/>
              <w:jc w:val="right"/>
              <w:textAlignment w:val="center"/>
            </w:pPr>
            <w:r>
              <w:rPr>
                <w:rFonts w:ascii="Calibri" w:eastAsia="Calibri" w:hAnsi="Calibri" w:cs="Calibri"/>
                <w:color w:val="000000"/>
                <w:position w:val="-3"/>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1083C71" w14:textId="77777777" w:rsidR="001A4FD5" w:rsidRDefault="00C10848">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036D68" w14:textId="77777777" w:rsidR="001A4FD5" w:rsidRDefault="00C10848">
            <w:pPr>
              <w:spacing w:after="160" w:line="214" w:lineRule="auto"/>
              <w:jc w:val="right"/>
              <w:textAlignment w:val="center"/>
            </w:pPr>
            <w:r>
              <w:rPr>
                <w:rFonts w:ascii="Calibri" w:eastAsia="Calibri" w:hAnsi="Calibri" w:cs="Calibri"/>
                <w:color w:val="000000"/>
                <w:position w:val="-3"/>
              </w:rPr>
              <w:t>330</w:t>
            </w:r>
          </w:p>
        </w:tc>
      </w:tr>
    </w:tbl>
    <w:tbl>
      <w:tblPr>
        <w:tblStyle w:val="NormalTablePHPDOCX"/>
        <w:tblW w:w="8550" w:type="dxa"/>
        <w:tblInd w:w="108" w:type="dxa"/>
        <w:tblLook w:val="04A0" w:firstRow="1" w:lastRow="0" w:firstColumn="1" w:lastColumn="0" w:noHBand="0" w:noVBand="1"/>
      </w:tblPr>
      <w:tblGrid>
        <w:gridCol w:w="8550"/>
      </w:tblGrid>
      <w:tr w:rsidR="001A4FD5" w14:paraId="218D3D61" w14:textId="77777777">
        <w:tc>
          <w:tcPr>
            <w:tcW w:w="8550" w:type="dxa"/>
            <w:tcMar>
              <w:top w:w="0" w:type="auto"/>
              <w:left w:w="0" w:type="auto"/>
              <w:bottom w:w="0" w:type="auto"/>
              <w:right w:w="0" w:type="auto"/>
            </w:tcMar>
            <w:vAlign w:val="bottom"/>
          </w:tcPr>
          <w:p w14:paraId="54642932" w14:textId="3C11C629" w:rsidR="005106BB" w:rsidRDefault="005106BB">
            <w:pPr>
              <w:spacing w:after="160" w:line="214" w:lineRule="auto"/>
              <w:textAlignment w:val="bottom"/>
            </w:pPr>
          </w:p>
        </w:tc>
      </w:tr>
    </w:tbl>
    <w:p w14:paraId="42788063" w14:textId="77777777" w:rsidR="001A4FD5" w:rsidRDefault="00C10848">
      <w:pPr>
        <w:spacing w:after="160" w:line="214" w:lineRule="auto"/>
      </w:pPr>
      <w:r>
        <w:rPr>
          <w:rFonts w:ascii="Calibri" w:eastAsia="Calibri" w:hAnsi="Calibri" w:cs="Calibri"/>
          <w:b/>
          <w:bCs/>
          <w:color w:val="000000"/>
        </w:rPr>
        <w:t>VII.C. PROCESSED REQUESTS GRANTED EXPEDITED PROCESSING -- RESPONSE TIME IN DAY INCREMENTS</w:t>
      </w:r>
    </w:p>
    <w:tbl>
      <w:tblPr>
        <w:tblStyle w:val="TableGridPHPDOCX"/>
        <w:tblW w:w="123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40"/>
        <w:gridCol w:w="744"/>
        <w:gridCol w:w="744"/>
        <w:gridCol w:w="744"/>
        <w:gridCol w:w="744"/>
        <w:gridCol w:w="743"/>
        <w:gridCol w:w="743"/>
        <w:gridCol w:w="743"/>
        <w:gridCol w:w="743"/>
        <w:gridCol w:w="743"/>
        <w:gridCol w:w="743"/>
        <w:gridCol w:w="743"/>
        <w:gridCol w:w="743"/>
        <w:gridCol w:w="764"/>
        <w:gridCol w:w="921"/>
      </w:tblGrid>
      <w:tr w:rsidR="001A4FD5" w14:paraId="53B0E078" w14:textId="77777777" w:rsidTr="005106BB">
        <w:trPr>
          <w:trHeight w:val="877"/>
        </w:trPr>
        <w:tc>
          <w:tcPr>
            <w:tcW w:w="150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9E8C5A2"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7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1F2B85C" w14:textId="77777777" w:rsidR="001A4FD5" w:rsidRDefault="00C10848">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7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7977976" w14:textId="77777777" w:rsidR="001A4FD5" w:rsidRDefault="00C10848">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7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1B8E1E" w14:textId="77777777" w:rsidR="001A4FD5" w:rsidRDefault="00C10848">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7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127DE1A" w14:textId="77777777" w:rsidR="001A4FD5" w:rsidRDefault="00C10848">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7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180770C" w14:textId="77777777" w:rsidR="001A4FD5" w:rsidRDefault="00C10848">
            <w:pPr>
              <w:spacing w:after="160" w:line="214" w:lineRule="auto"/>
              <w:jc w:val="center"/>
              <w:textAlignment w:val="center"/>
            </w:pPr>
            <w:r>
              <w:rPr>
                <w:rFonts w:ascii="Calibri" w:eastAsia="Calibri" w:hAnsi="Calibri" w:cs="Calibri"/>
                <w:color w:val="000000"/>
                <w:position w:val="-3"/>
              </w:rPr>
              <w:t>81-100 Days</w:t>
            </w:r>
          </w:p>
        </w:tc>
        <w:tc>
          <w:tcPr>
            <w:tcW w:w="7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863B48B" w14:textId="77777777" w:rsidR="001A4FD5" w:rsidRDefault="00C10848">
            <w:pPr>
              <w:spacing w:after="160" w:line="214" w:lineRule="auto"/>
              <w:jc w:val="center"/>
              <w:textAlignment w:val="center"/>
            </w:pPr>
            <w:r>
              <w:rPr>
                <w:rFonts w:ascii="Calibri" w:eastAsia="Calibri" w:hAnsi="Calibri" w:cs="Calibri"/>
                <w:color w:val="000000"/>
                <w:position w:val="-3"/>
              </w:rPr>
              <w:t>101-120 Days</w:t>
            </w:r>
          </w:p>
        </w:tc>
        <w:tc>
          <w:tcPr>
            <w:tcW w:w="7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4120047" w14:textId="77777777" w:rsidR="001A4FD5" w:rsidRDefault="00C10848">
            <w:pPr>
              <w:spacing w:after="160" w:line="214" w:lineRule="auto"/>
              <w:jc w:val="center"/>
              <w:textAlignment w:val="center"/>
            </w:pPr>
            <w:r>
              <w:rPr>
                <w:rFonts w:ascii="Calibri" w:eastAsia="Calibri" w:hAnsi="Calibri" w:cs="Calibri"/>
                <w:color w:val="000000"/>
                <w:position w:val="-3"/>
              </w:rPr>
              <w:t>121-140 Days</w:t>
            </w:r>
          </w:p>
        </w:tc>
        <w:tc>
          <w:tcPr>
            <w:tcW w:w="7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1A1898C" w14:textId="77777777" w:rsidR="001A4FD5" w:rsidRDefault="00C10848">
            <w:pPr>
              <w:spacing w:after="160" w:line="214" w:lineRule="auto"/>
              <w:jc w:val="center"/>
              <w:textAlignment w:val="center"/>
            </w:pPr>
            <w:r>
              <w:rPr>
                <w:rFonts w:ascii="Calibri" w:eastAsia="Calibri" w:hAnsi="Calibri" w:cs="Calibri"/>
                <w:color w:val="000000"/>
                <w:position w:val="-3"/>
              </w:rPr>
              <w:t>141-160 Days</w:t>
            </w:r>
          </w:p>
        </w:tc>
        <w:tc>
          <w:tcPr>
            <w:tcW w:w="7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D268CF6" w14:textId="77777777" w:rsidR="001A4FD5" w:rsidRDefault="00C10848">
            <w:pPr>
              <w:spacing w:after="160" w:line="214" w:lineRule="auto"/>
              <w:jc w:val="center"/>
              <w:textAlignment w:val="center"/>
            </w:pPr>
            <w:r>
              <w:rPr>
                <w:rFonts w:ascii="Calibri" w:eastAsia="Calibri" w:hAnsi="Calibri" w:cs="Calibri"/>
                <w:color w:val="000000"/>
                <w:position w:val="-3"/>
              </w:rPr>
              <w:t>161-180 Days</w:t>
            </w:r>
          </w:p>
        </w:tc>
        <w:tc>
          <w:tcPr>
            <w:tcW w:w="7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AFA8FAF" w14:textId="77777777" w:rsidR="001A4FD5" w:rsidRDefault="00C10848">
            <w:pPr>
              <w:spacing w:after="160" w:line="214" w:lineRule="auto"/>
              <w:jc w:val="center"/>
              <w:textAlignment w:val="center"/>
            </w:pPr>
            <w:r>
              <w:rPr>
                <w:rFonts w:ascii="Calibri" w:eastAsia="Calibri" w:hAnsi="Calibri" w:cs="Calibri"/>
                <w:color w:val="000000"/>
                <w:position w:val="-3"/>
              </w:rPr>
              <w:t>181-200 Days</w:t>
            </w:r>
          </w:p>
        </w:tc>
        <w:tc>
          <w:tcPr>
            <w:tcW w:w="7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9671001" w14:textId="77777777" w:rsidR="001A4FD5" w:rsidRDefault="00C10848">
            <w:pPr>
              <w:spacing w:after="160" w:line="214" w:lineRule="auto"/>
              <w:jc w:val="center"/>
              <w:textAlignment w:val="center"/>
            </w:pPr>
            <w:r>
              <w:rPr>
                <w:rFonts w:ascii="Calibri" w:eastAsia="Calibri" w:hAnsi="Calibri" w:cs="Calibri"/>
                <w:color w:val="000000"/>
                <w:position w:val="-3"/>
              </w:rPr>
              <w:t>201-300 Days</w:t>
            </w:r>
          </w:p>
        </w:tc>
        <w:tc>
          <w:tcPr>
            <w:tcW w:w="7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1DDD1A0" w14:textId="77777777" w:rsidR="001A4FD5" w:rsidRDefault="00C10848">
            <w:pPr>
              <w:spacing w:after="160" w:line="214" w:lineRule="auto"/>
              <w:jc w:val="center"/>
              <w:textAlignment w:val="center"/>
            </w:pPr>
            <w:r>
              <w:rPr>
                <w:rFonts w:ascii="Calibri" w:eastAsia="Calibri" w:hAnsi="Calibri" w:cs="Calibri"/>
                <w:color w:val="000000"/>
                <w:position w:val="-3"/>
              </w:rPr>
              <w:t>301-400 Days</w:t>
            </w:r>
          </w:p>
        </w:tc>
        <w:tc>
          <w:tcPr>
            <w:tcW w:w="7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BFCA1C" w14:textId="77777777" w:rsidR="001A4FD5" w:rsidRDefault="00C10848">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94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9B9459F" w14:textId="77777777" w:rsidR="001A4FD5" w:rsidRDefault="00C10848">
            <w:pPr>
              <w:spacing w:after="160" w:line="214" w:lineRule="auto"/>
              <w:jc w:val="center"/>
              <w:textAlignment w:val="center"/>
            </w:pPr>
            <w:r>
              <w:rPr>
                <w:rFonts w:ascii="Calibri" w:eastAsia="Calibri" w:hAnsi="Calibri" w:cs="Calibri"/>
                <w:color w:val="000000"/>
                <w:position w:val="-3"/>
              </w:rPr>
              <w:t>TOTAL</w:t>
            </w:r>
          </w:p>
        </w:tc>
      </w:tr>
      <w:tr w:rsidR="001A4FD5" w14:paraId="41002A82" w14:textId="77777777" w:rsidTr="005106BB">
        <w:trPr>
          <w:trHeight w:val="391"/>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3A0313D"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38DBC3C"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F7B4A27"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D8737D"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5D35A87"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44B7E6"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F4FB7A4"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044D42F"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B8D0577"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C175969"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6CDC6F1"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F55F56D"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B52367"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31BE0DC"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F8E4BD5" w14:textId="77777777" w:rsidR="001A4FD5" w:rsidRDefault="00C10848">
            <w:pPr>
              <w:spacing w:after="160" w:line="214" w:lineRule="auto"/>
              <w:jc w:val="right"/>
              <w:textAlignment w:val="center"/>
            </w:pPr>
            <w:r>
              <w:rPr>
                <w:rFonts w:ascii="Calibri" w:eastAsia="Calibri" w:hAnsi="Calibri" w:cs="Calibri"/>
                <w:color w:val="000000"/>
                <w:position w:val="-3"/>
              </w:rPr>
              <w:t>0</w:t>
            </w:r>
          </w:p>
        </w:tc>
      </w:tr>
      <w:tr w:rsidR="001A4FD5" w14:paraId="0B545042" w14:textId="77777777" w:rsidTr="005106BB">
        <w:trPr>
          <w:trHeight w:val="64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E6B8815"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E5052B7"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A81FC17"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B0CE61"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4EA38C7"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8910675"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EB17A05"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9A2B82E"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280968E"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A1C70E6"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023DA95"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A856B5C"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746B1C"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3DDDF8" w14:textId="77777777" w:rsidR="001A4FD5" w:rsidRDefault="00C1084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797A43" w14:textId="77777777" w:rsidR="001A4FD5" w:rsidRDefault="00C10848">
            <w:pPr>
              <w:spacing w:after="160" w:line="214" w:lineRule="auto"/>
              <w:jc w:val="right"/>
              <w:textAlignment w:val="center"/>
            </w:pPr>
            <w:r>
              <w:rPr>
                <w:rFonts w:ascii="Calibri" w:eastAsia="Calibri" w:hAnsi="Calibri" w:cs="Calibri"/>
                <w:color w:val="000000"/>
                <w:position w:val="-3"/>
              </w:rPr>
              <w:t>0</w:t>
            </w:r>
          </w:p>
        </w:tc>
      </w:tr>
    </w:tbl>
    <w:tbl>
      <w:tblPr>
        <w:tblStyle w:val="NormalTablePHPDOCX"/>
        <w:tblW w:w="8550" w:type="dxa"/>
        <w:tblInd w:w="108" w:type="dxa"/>
        <w:tblLook w:val="04A0" w:firstRow="1" w:lastRow="0" w:firstColumn="1" w:lastColumn="0" w:noHBand="0" w:noVBand="1"/>
      </w:tblPr>
      <w:tblGrid>
        <w:gridCol w:w="8550"/>
      </w:tblGrid>
      <w:tr w:rsidR="001A4FD5" w14:paraId="1313AAF4" w14:textId="77777777">
        <w:tc>
          <w:tcPr>
            <w:tcW w:w="8550" w:type="dxa"/>
            <w:tcMar>
              <w:top w:w="0" w:type="auto"/>
              <w:left w:w="0" w:type="auto"/>
              <w:bottom w:w="0" w:type="auto"/>
              <w:right w:w="0" w:type="auto"/>
            </w:tcMar>
            <w:vAlign w:val="bottom"/>
          </w:tcPr>
          <w:p w14:paraId="20FFDED1" w14:textId="77777777" w:rsidR="001A4FD5" w:rsidRDefault="001A4FD5">
            <w:pPr>
              <w:spacing w:after="160" w:line="214" w:lineRule="auto"/>
              <w:textAlignment w:val="bottom"/>
            </w:pPr>
          </w:p>
        </w:tc>
      </w:tr>
    </w:tbl>
    <w:p w14:paraId="749220DD" w14:textId="77777777" w:rsidR="001A4FD5" w:rsidRDefault="00C10848">
      <w:pPr>
        <w:spacing w:after="160" w:line="214" w:lineRule="auto"/>
      </w:pPr>
      <w:r>
        <w:rPr>
          <w:rFonts w:ascii="Calibri" w:eastAsia="Calibri" w:hAnsi="Calibri" w:cs="Calibri"/>
          <w:b/>
          <w:bCs/>
          <w:color w:val="000000"/>
        </w:rPr>
        <w:t>VII.D. PENDING REQUESTS -- ALL PENDING PERFECTED REQUESTS</w:t>
      </w:r>
    </w:p>
    <w:tbl>
      <w:tblPr>
        <w:tblStyle w:val="TableGridPHPDOCX"/>
        <w:tblW w:w="9839"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tblGrid>
      <w:tr w:rsidR="001A4FD5" w14:paraId="7334CFAF" w14:textId="77777777" w:rsidTr="005106BB">
        <w:tc>
          <w:tcPr>
            <w:tcW w:w="127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932B79"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2856"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DF78272" w14:textId="77777777" w:rsidR="001A4FD5" w:rsidRDefault="00C10848">
            <w:pPr>
              <w:spacing w:after="160" w:line="214" w:lineRule="auto"/>
              <w:jc w:val="center"/>
              <w:textAlignment w:val="center"/>
            </w:pPr>
            <w:r>
              <w:rPr>
                <w:rFonts w:ascii="Calibri" w:eastAsia="Calibri" w:hAnsi="Calibri" w:cs="Calibri"/>
                <w:color w:val="000000"/>
                <w:position w:val="-3"/>
              </w:rPr>
              <w:t>SIMPLE</w:t>
            </w:r>
          </w:p>
        </w:tc>
        <w:tc>
          <w:tcPr>
            <w:tcW w:w="2856"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541FD0" w14:textId="77777777" w:rsidR="001A4FD5" w:rsidRDefault="00C10848">
            <w:pPr>
              <w:spacing w:after="160" w:line="214" w:lineRule="auto"/>
              <w:jc w:val="center"/>
              <w:textAlignment w:val="center"/>
            </w:pPr>
            <w:r>
              <w:rPr>
                <w:rFonts w:ascii="Calibri" w:eastAsia="Calibri" w:hAnsi="Calibri" w:cs="Calibri"/>
                <w:color w:val="000000"/>
                <w:position w:val="-3"/>
              </w:rPr>
              <w:t>COMPLEX</w:t>
            </w:r>
          </w:p>
        </w:tc>
        <w:tc>
          <w:tcPr>
            <w:tcW w:w="2856"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5554495" w14:textId="77777777" w:rsidR="001A4FD5" w:rsidRDefault="00C10848">
            <w:pPr>
              <w:spacing w:after="160" w:line="214" w:lineRule="auto"/>
              <w:jc w:val="center"/>
              <w:textAlignment w:val="center"/>
            </w:pPr>
            <w:r>
              <w:rPr>
                <w:rFonts w:ascii="Calibri" w:eastAsia="Calibri" w:hAnsi="Calibri" w:cs="Calibri"/>
                <w:color w:val="000000"/>
                <w:position w:val="-3"/>
              </w:rPr>
              <w:t>EXPEDITED PROCESSING</w:t>
            </w:r>
          </w:p>
        </w:tc>
      </w:tr>
      <w:tr w:rsidR="001A4FD5" w14:paraId="7E5F5319" w14:textId="77777777" w:rsidTr="005106BB">
        <w:tc>
          <w:tcPr>
            <w:tcW w:w="0" w:type="auto"/>
            <w:vMerge/>
            <w:tcBorders>
              <w:top w:val="inset" w:sz="7" w:space="0" w:color="0F243E"/>
              <w:left w:val="inset" w:sz="7" w:space="0" w:color="auto"/>
              <w:bottom w:val="inset" w:sz="7" w:space="0" w:color="auto"/>
              <w:right w:val="inset" w:sz="7" w:space="0" w:color="auto"/>
            </w:tcBorders>
          </w:tcPr>
          <w:p w14:paraId="4C105852" w14:textId="77777777" w:rsidR="001A4FD5" w:rsidRDefault="001A4FD5"/>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A19236C" w14:textId="77777777" w:rsidR="001A4FD5" w:rsidRDefault="00C10848">
            <w:pPr>
              <w:spacing w:after="160" w:line="214" w:lineRule="auto"/>
              <w:jc w:val="center"/>
              <w:textAlignment w:val="center"/>
            </w:pPr>
            <w:r>
              <w:rPr>
                <w:rFonts w:ascii="Calibri" w:eastAsia="Calibri" w:hAnsi="Calibri" w:cs="Calibri"/>
                <w:color w:val="000000"/>
                <w:position w:val="-3"/>
              </w:rPr>
              <w:t>Number Pending</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170B3B6" w14:textId="77777777" w:rsidR="001A4FD5" w:rsidRDefault="00C1084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BAB1FE9" w14:textId="77777777" w:rsidR="001A4FD5" w:rsidRDefault="00C10848">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EF422D4" w14:textId="77777777" w:rsidR="001A4FD5" w:rsidRDefault="00C10848">
            <w:pPr>
              <w:spacing w:after="160" w:line="214" w:lineRule="auto"/>
              <w:jc w:val="center"/>
              <w:textAlignment w:val="center"/>
            </w:pPr>
            <w:r>
              <w:rPr>
                <w:rFonts w:ascii="Calibri" w:eastAsia="Calibri" w:hAnsi="Calibri" w:cs="Calibri"/>
                <w:color w:val="000000"/>
                <w:position w:val="-3"/>
              </w:rPr>
              <w:t>Number Pending</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E92284" w14:textId="77777777" w:rsidR="001A4FD5" w:rsidRDefault="00C1084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8DDF366" w14:textId="77777777" w:rsidR="001A4FD5" w:rsidRDefault="00C10848">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CF7AE7" w14:textId="77777777" w:rsidR="001A4FD5" w:rsidRDefault="00C10848">
            <w:pPr>
              <w:spacing w:after="160" w:line="214" w:lineRule="auto"/>
              <w:jc w:val="center"/>
              <w:textAlignment w:val="center"/>
            </w:pPr>
            <w:r>
              <w:rPr>
                <w:rFonts w:ascii="Calibri" w:eastAsia="Calibri" w:hAnsi="Calibri" w:cs="Calibri"/>
                <w:color w:val="000000"/>
                <w:position w:val="-3"/>
              </w:rPr>
              <w:t>Number Pending</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AACA82" w14:textId="77777777" w:rsidR="001A4FD5" w:rsidRDefault="00C1084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A27A7DC" w14:textId="77777777" w:rsidR="001A4FD5" w:rsidRDefault="00C10848">
            <w:pPr>
              <w:spacing w:after="160" w:line="214" w:lineRule="auto"/>
              <w:jc w:val="center"/>
              <w:textAlignment w:val="center"/>
            </w:pPr>
            <w:r>
              <w:rPr>
                <w:rFonts w:ascii="Calibri" w:eastAsia="Calibri" w:hAnsi="Calibri" w:cs="Calibri"/>
                <w:color w:val="000000"/>
                <w:position w:val="-3"/>
              </w:rPr>
              <w:t>Average Number of Days</w:t>
            </w:r>
          </w:p>
        </w:tc>
      </w:tr>
      <w:tr w:rsidR="001A4FD5" w14:paraId="10C000BF" w14:textId="77777777" w:rsidTr="005106B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A03DE6B"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787DEB" w14:textId="77777777" w:rsidR="001A4FD5" w:rsidRDefault="00C10848">
            <w:pPr>
              <w:spacing w:after="160" w:line="214" w:lineRule="auto"/>
              <w:jc w:val="right"/>
              <w:textAlignment w:val="bottom"/>
            </w:pPr>
            <w:r>
              <w:rPr>
                <w:rFonts w:ascii="Calibri" w:eastAsia="Calibri" w:hAnsi="Calibri" w:cs="Calibri"/>
                <w:color w:val="000000"/>
              </w:rPr>
              <w:t>581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683926A" w14:textId="77777777" w:rsidR="001A4FD5" w:rsidRDefault="00C10848">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094B1AA" w14:textId="77777777" w:rsidR="001A4FD5" w:rsidRDefault="00C10848">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370B9B3" w14:textId="77777777" w:rsidR="001A4FD5" w:rsidRDefault="00C10848">
            <w:pPr>
              <w:spacing w:after="160" w:line="214" w:lineRule="auto"/>
              <w:jc w:val="right"/>
              <w:textAlignment w:val="bottom"/>
            </w:pPr>
            <w:r>
              <w:rPr>
                <w:rFonts w:ascii="Calibri" w:eastAsia="Calibri" w:hAnsi="Calibri" w:cs="Calibri"/>
                <w:color w:val="000000"/>
              </w:rPr>
              <w:t>105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90D414" w14:textId="77777777" w:rsidR="001A4FD5" w:rsidRDefault="00C10848">
            <w:pPr>
              <w:spacing w:after="160" w:line="214" w:lineRule="auto"/>
              <w:jc w:val="right"/>
              <w:textAlignment w:val="bottom"/>
            </w:pPr>
            <w:r>
              <w:rPr>
                <w:rFonts w:ascii="Calibri" w:eastAsia="Calibri" w:hAnsi="Calibri" w:cs="Calibri"/>
                <w:color w:val="000000"/>
              </w:rPr>
              <w:t>84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24EB1D" w14:textId="77777777" w:rsidR="001A4FD5" w:rsidRDefault="00C10848">
            <w:pPr>
              <w:spacing w:after="160" w:line="214" w:lineRule="auto"/>
              <w:jc w:val="right"/>
              <w:textAlignment w:val="bottom"/>
            </w:pPr>
            <w:r>
              <w:rPr>
                <w:rFonts w:ascii="Calibri" w:eastAsia="Calibri" w:hAnsi="Calibri" w:cs="Calibri"/>
                <w:color w:val="000000"/>
              </w:rPr>
              <w:t>105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C5CAE4B"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A976FA1"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EA23B0B" w14:textId="77777777" w:rsidR="001A4FD5" w:rsidRDefault="00C10848">
            <w:pPr>
              <w:spacing w:after="160" w:line="214" w:lineRule="auto"/>
              <w:jc w:val="right"/>
              <w:textAlignment w:val="bottom"/>
            </w:pPr>
            <w:r>
              <w:rPr>
                <w:rFonts w:ascii="Calibri" w:eastAsia="Calibri" w:hAnsi="Calibri" w:cs="Calibri"/>
                <w:color w:val="000000"/>
              </w:rPr>
              <w:t>N/A</w:t>
            </w:r>
          </w:p>
        </w:tc>
      </w:tr>
      <w:tr w:rsidR="001A4FD5" w14:paraId="3AD45E6B" w14:textId="77777777" w:rsidTr="005106B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0E95A82"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341ECC5" w14:textId="77777777" w:rsidR="001A4FD5" w:rsidRDefault="00C10848">
            <w:pPr>
              <w:spacing w:after="160" w:line="214" w:lineRule="auto"/>
              <w:jc w:val="right"/>
              <w:textAlignment w:val="bottom"/>
            </w:pPr>
            <w:r>
              <w:rPr>
                <w:rFonts w:ascii="Calibri" w:eastAsia="Calibri" w:hAnsi="Calibri" w:cs="Calibri"/>
                <w:color w:val="000000"/>
              </w:rPr>
              <w:t>581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324F63E" w14:textId="77777777" w:rsidR="001A4FD5" w:rsidRDefault="00C10848">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C07769B" w14:textId="77777777" w:rsidR="001A4FD5" w:rsidRDefault="00C10848">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5DC6C4" w14:textId="77777777" w:rsidR="001A4FD5" w:rsidRDefault="00C10848">
            <w:pPr>
              <w:spacing w:after="160" w:line="214" w:lineRule="auto"/>
              <w:jc w:val="right"/>
              <w:textAlignment w:val="bottom"/>
            </w:pPr>
            <w:r>
              <w:rPr>
                <w:rFonts w:ascii="Calibri" w:eastAsia="Calibri" w:hAnsi="Calibri" w:cs="Calibri"/>
                <w:color w:val="000000"/>
              </w:rPr>
              <w:t>105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99F185B" w14:textId="77777777" w:rsidR="001A4FD5" w:rsidRDefault="00C10848">
            <w:pPr>
              <w:spacing w:after="160" w:line="214" w:lineRule="auto"/>
              <w:jc w:val="right"/>
              <w:textAlignment w:val="bottom"/>
            </w:pPr>
            <w:r>
              <w:rPr>
                <w:rFonts w:ascii="Calibri" w:eastAsia="Calibri" w:hAnsi="Calibri" w:cs="Calibri"/>
                <w:color w:val="000000"/>
              </w:rPr>
              <w:t>84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7763C03" w14:textId="77777777" w:rsidR="001A4FD5" w:rsidRDefault="00C10848">
            <w:pPr>
              <w:spacing w:after="160" w:line="214" w:lineRule="auto"/>
              <w:jc w:val="right"/>
              <w:textAlignment w:val="bottom"/>
            </w:pPr>
            <w:r>
              <w:rPr>
                <w:rFonts w:ascii="Calibri" w:eastAsia="Calibri" w:hAnsi="Calibri" w:cs="Calibri"/>
                <w:color w:val="000000"/>
              </w:rPr>
              <w:t>105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DE940F2"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6D2F26"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FB6973A" w14:textId="77777777" w:rsidR="001A4FD5" w:rsidRDefault="00C10848">
            <w:pPr>
              <w:spacing w:after="160" w:line="214" w:lineRule="auto"/>
              <w:jc w:val="right"/>
              <w:textAlignment w:val="bottom"/>
            </w:pPr>
            <w:r>
              <w:rPr>
                <w:rFonts w:ascii="Calibri" w:eastAsia="Calibri" w:hAnsi="Calibri" w:cs="Calibri"/>
                <w:color w:val="000000"/>
              </w:rPr>
              <w:t>N/A</w:t>
            </w:r>
          </w:p>
        </w:tc>
      </w:tr>
    </w:tbl>
    <w:tbl>
      <w:tblPr>
        <w:tblStyle w:val="NormalTablePHPDOCX"/>
        <w:tblW w:w="8550" w:type="dxa"/>
        <w:tblInd w:w="108" w:type="dxa"/>
        <w:tblLook w:val="04A0" w:firstRow="1" w:lastRow="0" w:firstColumn="1" w:lastColumn="0" w:noHBand="0" w:noVBand="1"/>
      </w:tblPr>
      <w:tblGrid>
        <w:gridCol w:w="8550"/>
      </w:tblGrid>
      <w:tr w:rsidR="001A4FD5" w14:paraId="0D2CECE1" w14:textId="77777777">
        <w:tc>
          <w:tcPr>
            <w:tcW w:w="8550" w:type="dxa"/>
            <w:tcMar>
              <w:top w:w="0" w:type="auto"/>
              <w:left w:w="0" w:type="auto"/>
              <w:bottom w:w="0" w:type="auto"/>
              <w:right w:w="0" w:type="auto"/>
            </w:tcMar>
            <w:vAlign w:val="bottom"/>
          </w:tcPr>
          <w:p w14:paraId="582B38BF" w14:textId="2F5217A0" w:rsidR="005106BB" w:rsidRDefault="005106BB">
            <w:pPr>
              <w:spacing w:after="160" w:line="214" w:lineRule="auto"/>
              <w:textAlignment w:val="bottom"/>
            </w:pPr>
          </w:p>
        </w:tc>
      </w:tr>
    </w:tbl>
    <w:p w14:paraId="0F882E69" w14:textId="77777777" w:rsidR="001A4FD5" w:rsidRDefault="00C10848">
      <w:pPr>
        <w:spacing w:after="160" w:line="214" w:lineRule="auto"/>
      </w:pPr>
      <w:r>
        <w:rPr>
          <w:rFonts w:ascii="Calibri" w:eastAsia="Calibri" w:hAnsi="Calibri" w:cs="Calibri"/>
          <w:b/>
          <w:bCs/>
          <w:color w:val="000000"/>
        </w:rPr>
        <w:t>VII.E. PENDING REQUESTS -- TEN OLDEST PENDING PERFECTED REQUESTS</w:t>
      </w:r>
    </w:p>
    <w:tbl>
      <w:tblPr>
        <w:tblStyle w:val="TableGridPHPDOCX"/>
        <w:tblW w:w="995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46"/>
        <w:gridCol w:w="730"/>
        <w:gridCol w:w="730"/>
        <w:gridCol w:w="730"/>
        <w:gridCol w:w="730"/>
        <w:gridCol w:w="730"/>
        <w:gridCol w:w="730"/>
        <w:gridCol w:w="730"/>
        <w:gridCol w:w="730"/>
        <w:gridCol w:w="946"/>
      </w:tblGrid>
      <w:tr w:rsidR="001A4FD5" w14:paraId="50AD6F90" w14:textId="77777777" w:rsidTr="005106BB">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1FA790"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56C0B38" w14:textId="77777777" w:rsidR="001A4FD5" w:rsidRDefault="00C10848">
            <w:pPr>
              <w:spacing w:after="160" w:line="214" w:lineRule="auto"/>
              <w:jc w:val="center"/>
              <w:textAlignment w:val="center"/>
            </w:pPr>
            <w:r>
              <w:rPr>
                <w:rFonts w:ascii="Calibri" w:eastAsia="Calibri" w:hAnsi="Calibri" w:cs="Calibri"/>
                <w:color w:val="000000"/>
                <w:position w:val="-3"/>
              </w:rPr>
              <w:t> </w:t>
            </w:r>
          </w:p>
        </w:tc>
        <w:tc>
          <w:tcPr>
            <w:tcW w:w="9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F716E5" w14:textId="77777777" w:rsidR="001A4FD5" w:rsidRDefault="00C10848">
            <w:pPr>
              <w:spacing w:after="160" w:line="214" w:lineRule="auto"/>
              <w:jc w:val="center"/>
              <w:textAlignment w:val="center"/>
            </w:pPr>
            <w:r>
              <w:rPr>
                <w:rFonts w:ascii="Calibri" w:eastAsia="Calibri" w:hAnsi="Calibri" w:cs="Calibri"/>
                <w:color w:val="000000"/>
                <w:position w:val="-3"/>
              </w:rPr>
              <w:t>10th Oldest Request</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E3627D4" w14:textId="77777777" w:rsidR="001A4FD5" w:rsidRDefault="00C10848">
            <w:pPr>
              <w:spacing w:after="160" w:line="214" w:lineRule="auto"/>
              <w:jc w:val="center"/>
              <w:textAlignment w:val="center"/>
            </w:pPr>
            <w:r>
              <w:rPr>
                <w:rFonts w:ascii="Calibri" w:eastAsia="Calibri" w:hAnsi="Calibri" w:cs="Calibri"/>
                <w:color w:val="000000"/>
                <w:position w:val="-3"/>
              </w:rPr>
              <w:t>9th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A2EBA6" w14:textId="77777777" w:rsidR="001A4FD5" w:rsidRDefault="00C10848">
            <w:pPr>
              <w:spacing w:after="160" w:line="214" w:lineRule="auto"/>
              <w:jc w:val="center"/>
              <w:textAlignment w:val="center"/>
            </w:pPr>
            <w:r>
              <w:rPr>
                <w:rFonts w:ascii="Calibri" w:eastAsia="Calibri" w:hAnsi="Calibri" w:cs="Calibri"/>
                <w:color w:val="000000"/>
                <w:position w:val="-3"/>
              </w:rPr>
              <w:t>8th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370E0E" w14:textId="77777777" w:rsidR="001A4FD5" w:rsidRDefault="00C10848">
            <w:pPr>
              <w:spacing w:after="160" w:line="214" w:lineRule="auto"/>
              <w:jc w:val="center"/>
              <w:textAlignment w:val="center"/>
            </w:pPr>
            <w:r>
              <w:rPr>
                <w:rFonts w:ascii="Calibri" w:eastAsia="Calibri" w:hAnsi="Calibri" w:cs="Calibri"/>
                <w:color w:val="000000"/>
                <w:position w:val="-3"/>
              </w:rPr>
              <w:t>7th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A230541" w14:textId="77777777" w:rsidR="001A4FD5" w:rsidRDefault="00C10848">
            <w:pPr>
              <w:spacing w:after="160" w:line="214" w:lineRule="auto"/>
              <w:jc w:val="center"/>
              <w:textAlignment w:val="center"/>
            </w:pPr>
            <w:r>
              <w:rPr>
                <w:rFonts w:ascii="Calibri" w:eastAsia="Calibri" w:hAnsi="Calibri" w:cs="Calibri"/>
                <w:color w:val="000000"/>
                <w:position w:val="-3"/>
              </w:rPr>
              <w:t>6th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8D641B" w14:textId="77777777" w:rsidR="001A4FD5" w:rsidRDefault="00C10848">
            <w:pPr>
              <w:spacing w:after="160" w:line="214" w:lineRule="auto"/>
              <w:jc w:val="center"/>
              <w:textAlignment w:val="center"/>
            </w:pPr>
            <w:r>
              <w:rPr>
                <w:rFonts w:ascii="Calibri" w:eastAsia="Calibri" w:hAnsi="Calibri" w:cs="Calibri"/>
                <w:color w:val="000000"/>
                <w:position w:val="-3"/>
              </w:rPr>
              <w:t>5th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7464351" w14:textId="77777777" w:rsidR="001A4FD5" w:rsidRDefault="00C10848">
            <w:pPr>
              <w:spacing w:after="160" w:line="214" w:lineRule="auto"/>
              <w:jc w:val="center"/>
              <w:textAlignment w:val="center"/>
            </w:pPr>
            <w:r>
              <w:rPr>
                <w:rFonts w:ascii="Calibri" w:eastAsia="Calibri" w:hAnsi="Calibri" w:cs="Calibri"/>
                <w:color w:val="000000"/>
                <w:position w:val="-3"/>
              </w:rPr>
              <w:t>4th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D91364A" w14:textId="77777777" w:rsidR="001A4FD5" w:rsidRDefault="00C10848">
            <w:pPr>
              <w:spacing w:after="160" w:line="214" w:lineRule="auto"/>
              <w:jc w:val="center"/>
              <w:textAlignment w:val="center"/>
            </w:pPr>
            <w:r>
              <w:rPr>
                <w:rFonts w:ascii="Calibri" w:eastAsia="Calibri" w:hAnsi="Calibri" w:cs="Calibri"/>
                <w:color w:val="000000"/>
                <w:position w:val="-3"/>
              </w:rPr>
              <w:t>3rd</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DCBA1B" w14:textId="77777777" w:rsidR="001A4FD5" w:rsidRDefault="00C10848">
            <w:pPr>
              <w:spacing w:after="160" w:line="214" w:lineRule="auto"/>
              <w:jc w:val="center"/>
              <w:textAlignment w:val="center"/>
            </w:pPr>
            <w:r>
              <w:rPr>
                <w:rFonts w:ascii="Calibri" w:eastAsia="Calibri" w:hAnsi="Calibri" w:cs="Calibri"/>
                <w:color w:val="000000"/>
                <w:position w:val="-3"/>
              </w:rPr>
              <w:t>2nd</w:t>
            </w:r>
          </w:p>
        </w:tc>
        <w:tc>
          <w:tcPr>
            <w:tcW w:w="9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CDC7627" w14:textId="77777777" w:rsidR="001A4FD5" w:rsidRDefault="00C10848">
            <w:pPr>
              <w:spacing w:after="160" w:line="214" w:lineRule="auto"/>
              <w:jc w:val="center"/>
              <w:textAlignment w:val="center"/>
            </w:pPr>
            <w:r>
              <w:rPr>
                <w:rFonts w:ascii="Calibri" w:eastAsia="Calibri" w:hAnsi="Calibri" w:cs="Calibri"/>
                <w:color w:val="000000"/>
                <w:position w:val="-3"/>
              </w:rPr>
              <w:t>Oldest Request</w:t>
            </w:r>
          </w:p>
        </w:tc>
      </w:tr>
      <w:tr w:rsidR="001A4FD5" w14:paraId="506B338B" w14:textId="77777777" w:rsidTr="005106BB">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89DC666"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7D0FDC9" w14:textId="77777777" w:rsidR="001A4FD5" w:rsidRDefault="00C10848">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A4F3D8" w14:textId="77777777" w:rsidR="001A4FD5" w:rsidRDefault="00C10848">
            <w:pPr>
              <w:spacing w:after="160" w:line="214" w:lineRule="auto"/>
              <w:jc w:val="right"/>
              <w:textAlignment w:val="bottom"/>
            </w:pPr>
            <w:r>
              <w:rPr>
                <w:rFonts w:ascii="Calibri" w:eastAsia="Calibri" w:hAnsi="Calibri" w:cs="Calibri"/>
                <w:color w:val="000000"/>
              </w:rPr>
              <w:t>2020-10-19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E2B678E" w14:textId="77777777" w:rsidR="001A4FD5" w:rsidRDefault="00C10848">
            <w:pPr>
              <w:spacing w:after="160" w:line="214" w:lineRule="auto"/>
              <w:jc w:val="right"/>
              <w:textAlignment w:val="bottom"/>
            </w:pPr>
            <w:r>
              <w:rPr>
                <w:rFonts w:ascii="Calibri" w:eastAsia="Calibri" w:hAnsi="Calibri" w:cs="Calibri"/>
                <w:color w:val="000000"/>
              </w:rPr>
              <w:t>2020-10-09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230945D" w14:textId="77777777" w:rsidR="001A4FD5" w:rsidRDefault="00C10848">
            <w:pPr>
              <w:spacing w:after="160" w:line="214" w:lineRule="auto"/>
              <w:jc w:val="right"/>
              <w:textAlignment w:val="bottom"/>
            </w:pPr>
            <w:r>
              <w:rPr>
                <w:rFonts w:ascii="Calibri" w:eastAsia="Calibri" w:hAnsi="Calibri" w:cs="Calibri"/>
                <w:color w:val="000000"/>
              </w:rPr>
              <w:t>2020-10-05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B8B58F" w14:textId="77777777" w:rsidR="001A4FD5" w:rsidRDefault="00C10848">
            <w:pPr>
              <w:spacing w:after="160" w:line="214" w:lineRule="auto"/>
              <w:jc w:val="right"/>
              <w:textAlignment w:val="bottom"/>
            </w:pPr>
            <w:r>
              <w:rPr>
                <w:rFonts w:ascii="Calibri" w:eastAsia="Calibri" w:hAnsi="Calibri" w:cs="Calibri"/>
                <w:color w:val="000000"/>
              </w:rPr>
              <w:t>2020-10-01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51A1FDD" w14:textId="77777777" w:rsidR="001A4FD5" w:rsidRDefault="00C10848">
            <w:pPr>
              <w:spacing w:after="160" w:line="214" w:lineRule="auto"/>
              <w:jc w:val="right"/>
              <w:textAlignment w:val="bottom"/>
            </w:pPr>
            <w:r>
              <w:rPr>
                <w:rFonts w:ascii="Calibri" w:eastAsia="Calibri" w:hAnsi="Calibri" w:cs="Calibri"/>
                <w:color w:val="000000"/>
              </w:rPr>
              <w:t>2020-07-27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6455739" w14:textId="77777777" w:rsidR="001A4FD5" w:rsidRDefault="00C10848">
            <w:pPr>
              <w:spacing w:after="160" w:line="214" w:lineRule="auto"/>
              <w:jc w:val="right"/>
              <w:textAlignment w:val="bottom"/>
            </w:pPr>
            <w:r>
              <w:rPr>
                <w:rFonts w:ascii="Calibri" w:eastAsia="Calibri" w:hAnsi="Calibri" w:cs="Calibri"/>
                <w:color w:val="000000"/>
              </w:rPr>
              <w:t>2020-07-06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D2FFBCD" w14:textId="77777777" w:rsidR="001A4FD5" w:rsidRDefault="00C10848">
            <w:pPr>
              <w:spacing w:after="160" w:line="214" w:lineRule="auto"/>
              <w:jc w:val="right"/>
              <w:textAlignment w:val="bottom"/>
            </w:pPr>
            <w:r>
              <w:rPr>
                <w:rFonts w:ascii="Calibri" w:eastAsia="Calibri" w:hAnsi="Calibri" w:cs="Calibri"/>
                <w:color w:val="000000"/>
              </w:rPr>
              <w:t>2020-05-14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4DBB5FF" w14:textId="77777777" w:rsidR="001A4FD5" w:rsidRDefault="00C10848">
            <w:pPr>
              <w:spacing w:after="160" w:line="214" w:lineRule="auto"/>
              <w:jc w:val="right"/>
              <w:textAlignment w:val="bottom"/>
            </w:pPr>
            <w:r>
              <w:rPr>
                <w:rFonts w:ascii="Calibri" w:eastAsia="Calibri" w:hAnsi="Calibri" w:cs="Calibri"/>
                <w:color w:val="000000"/>
              </w:rPr>
              <w:t>2020-05-14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BE1DF44" w14:textId="77777777" w:rsidR="001A4FD5" w:rsidRDefault="00C10848">
            <w:pPr>
              <w:spacing w:after="160" w:line="214" w:lineRule="auto"/>
              <w:jc w:val="right"/>
              <w:textAlignment w:val="bottom"/>
            </w:pPr>
            <w:r>
              <w:rPr>
                <w:rFonts w:ascii="Calibri" w:eastAsia="Calibri" w:hAnsi="Calibri" w:cs="Calibri"/>
                <w:color w:val="000000"/>
              </w:rPr>
              <w:t>2020-02-20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33EEF32" w14:textId="77777777" w:rsidR="001A4FD5" w:rsidRDefault="00C10848">
            <w:pPr>
              <w:spacing w:after="160" w:line="214" w:lineRule="auto"/>
              <w:jc w:val="right"/>
              <w:textAlignment w:val="bottom"/>
            </w:pPr>
            <w:r>
              <w:rPr>
                <w:rFonts w:ascii="Calibri" w:eastAsia="Calibri" w:hAnsi="Calibri" w:cs="Calibri"/>
                <w:color w:val="000000"/>
              </w:rPr>
              <w:t>2019-09-26</w:t>
            </w:r>
          </w:p>
        </w:tc>
      </w:tr>
      <w:tr w:rsidR="001A4FD5" w14:paraId="3CDD1E8B" w14:textId="77777777" w:rsidTr="005106BB">
        <w:tc>
          <w:tcPr>
            <w:tcW w:w="0" w:type="auto"/>
            <w:vMerge/>
            <w:tcBorders>
              <w:top w:val="inset" w:sz="7" w:space="0" w:color="0F243E"/>
              <w:left w:val="inset" w:sz="7" w:space="0" w:color="auto"/>
              <w:bottom w:val="inset" w:sz="7" w:space="0" w:color="auto"/>
              <w:right w:val="inset" w:sz="7" w:space="0" w:color="auto"/>
            </w:tcBorders>
          </w:tcPr>
          <w:p w14:paraId="3BA5485E" w14:textId="77777777" w:rsidR="001A4FD5" w:rsidRDefault="001A4FD5"/>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D61511" w14:textId="77777777" w:rsidR="001A4FD5" w:rsidRDefault="00C10848">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5F2FBA1" w14:textId="77777777" w:rsidR="001A4FD5" w:rsidRDefault="00C10848">
            <w:pPr>
              <w:spacing w:after="160" w:line="214" w:lineRule="auto"/>
              <w:jc w:val="right"/>
              <w:textAlignment w:val="bottom"/>
            </w:pPr>
            <w:r>
              <w:rPr>
                <w:rFonts w:ascii="Calibri" w:eastAsia="Calibri" w:hAnsi="Calibri" w:cs="Calibri"/>
                <w:color w:val="000000"/>
              </w:rPr>
              <w:t>247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5AC09C8" w14:textId="77777777" w:rsidR="001A4FD5" w:rsidRDefault="00C10848">
            <w:pPr>
              <w:spacing w:after="160" w:line="214" w:lineRule="auto"/>
              <w:jc w:val="right"/>
              <w:textAlignment w:val="bottom"/>
            </w:pPr>
            <w:r>
              <w:rPr>
                <w:rFonts w:ascii="Calibri" w:eastAsia="Calibri" w:hAnsi="Calibri" w:cs="Calibri"/>
                <w:color w:val="000000"/>
              </w:rPr>
              <w:t>254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0023A2" w14:textId="77777777" w:rsidR="001A4FD5" w:rsidRDefault="00C10848">
            <w:pPr>
              <w:spacing w:after="160" w:line="214" w:lineRule="auto"/>
              <w:jc w:val="right"/>
              <w:textAlignment w:val="bottom"/>
            </w:pPr>
            <w:r>
              <w:rPr>
                <w:rFonts w:ascii="Calibri" w:eastAsia="Calibri" w:hAnsi="Calibri" w:cs="Calibri"/>
                <w:color w:val="000000"/>
              </w:rPr>
              <w:t>257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463DFDB" w14:textId="77777777" w:rsidR="001A4FD5" w:rsidRDefault="00C10848">
            <w:pPr>
              <w:spacing w:after="160" w:line="214" w:lineRule="auto"/>
              <w:jc w:val="right"/>
              <w:textAlignment w:val="bottom"/>
            </w:pPr>
            <w:r>
              <w:rPr>
                <w:rFonts w:ascii="Calibri" w:eastAsia="Calibri" w:hAnsi="Calibri" w:cs="Calibri"/>
                <w:color w:val="000000"/>
              </w:rPr>
              <w:t>260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68FC4E1" w14:textId="77777777" w:rsidR="001A4FD5" w:rsidRDefault="00C10848">
            <w:pPr>
              <w:spacing w:after="160" w:line="214" w:lineRule="auto"/>
              <w:jc w:val="right"/>
              <w:textAlignment w:val="bottom"/>
            </w:pPr>
            <w:r>
              <w:rPr>
                <w:rFonts w:ascii="Calibri" w:eastAsia="Calibri" w:hAnsi="Calibri" w:cs="Calibri"/>
                <w:color w:val="000000"/>
              </w:rPr>
              <w:t>307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480A9EE" w14:textId="77777777" w:rsidR="001A4FD5" w:rsidRDefault="00C10848">
            <w:pPr>
              <w:spacing w:after="160" w:line="214" w:lineRule="auto"/>
              <w:jc w:val="right"/>
              <w:textAlignment w:val="bottom"/>
            </w:pPr>
            <w:r>
              <w:rPr>
                <w:rFonts w:ascii="Calibri" w:eastAsia="Calibri" w:hAnsi="Calibri" w:cs="Calibri"/>
                <w:color w:val="000000"/>
              </w:rPr>
              <w:t>322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703E028" w14:textId="77777777" w:rsidR="001A4FD5" w:rsidRDefault="00C10848">
            <w:pPr>
              <w:spacing w:after="160" w:line="214" w:lineRule="auto"/>
              <w:jc w:val="right"/>
              <w:textAlignment w:val="bottom"/>
            </w:pPr>
            <w:r>
              <w:rPr>
                <w:rFonts w:ascii="Calibri" w:eastAsia="Calibri" w:hAnsi="Calibri" w:cs="Calibri"/>
                <w:color w:val="000000"/>
              </w:rPr>
              <w:t>360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ABB506C" w14:textId="77777777" w:rsidR="001A4FD5" w:rsidRDefault="00C10848">
            <w:pPr>
              <w:spacing w:after="160" w:line="214" w:lineRule="auto"/>
              <w:jc w:val="right"/>
              <w:textAlignment w:val="bottom"/>
            </w:pPr>
            <w:r>
              <w:rPr>
                <w:rFonts w:ascii="Calibri" w:eastAsia="Calibri" w:hAnsi="Calibri" w:cs="Calibri"/>
                <w:color w:val="000000"/>
              </w:rPr>
              <w:t>360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091CAC" w14:textId="77777777" w:rsidR="001A4FD5" w:rsidRDefault="00C10848">
            <w:pPr>
              <w:spacing w:after="160" w:line="214" w:lineRule="auto"/>
              <w:jc w:val="right"/>
              <w:textAlignment w:val="bottom"/>
            </w:pPr>
            <w:r>
              <w:rPr>
                <w:rFonts w:ascii="Calibri" w:eastAsia="Calibri" w:hAnsi="Calibri" w:cs="Calibri"/>
                <w:color w:val="000000"/>
              </w:rPr>
              <w:t>420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B9DB95F" w14:textId="77777777" w:rsidR="001A4FD5" w:rsidRDefault="00C10848">
            <w:pPr>
              <w:spacing w:after="160" w:line="214" w:lineRule="auto"/>
              <w:jc w:val="right"/>
              <w:textAlignment w:val="bottom"/>
            </w:pPr>
            <w:r>
              <w:rPr>
                <w:rFonts w:ascii="Calibri" w:eastAsia="Calibri" w:hAnsi="Calibri" w:cs="Calibri"/>
                <w:color w:val="000000"/>
              </w:rPr>
              <w:t>525</w:t>
            </w:r>
          </w:p>
        </w:tc>
      </w:tr>
      <w:tr w:rsidR="001A4FD5" w14:paraId="00B2DEAF" w14:textId="77777777" w:rsidTr="005106BB">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E99AB5"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1E0CDEB" w14:textId="77777777" w:rsidR="001A4FD5" w:rsidRDefault="00C10848">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848AB1B" w14:textId="77777777" w:rsidR="001A4FD5" w:rsidRDefault="00C10848">
            <w:pPr>
              <w:spacing w:after="160" w:line="214" w:lineRule="auto"/>
              <w:jc w:val="right"/>
              <w:textAlignment w:val="bottom"/>
            </w:pPr>
            <w:r>
              <w:rPr>
                <w:rFonts w:ascii="Calibri" w:eastAsia="Calibri" w:hAnsi="Calibri" w:cs="Calibri"/>
                <w:color w:val="000000"/>
              </w:rPr>
              <w:t>2020-10-19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D8F283" w14:textId="77777777" w:rsidR="001A4FD5" w:rsidRDefault="00C10848">
            <w:pPr>
              <w:spacing w:after="160" w:line="214" w:lineRule="auto"/>
              <w:jc w:val="right"/>
              <w:textAlignment w:val="bottom"/>
            </w:pPr>
            <w:r>
              <w:rPr>
                <w:rFonts w:ascii="Calibri" w:eastAsia="Calibri" w:hAnsi="Calibri" w:cs="Calibri"/>
                <w:color w:val="000000"/>
              </w:rPr>
              <w:t>2020-10-09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BDC8546" w14:textId="77777777" w:rsidR="001A4FD5" w:rsidRDefault="00C10848">
            <w:pPr>
              <w:spacing w:after="160" w:line="214" w:lineRule="auto"/>
              <w:jc w:val="right"/>
              <w:textAlignment w:val="bottom"/>
            </w:pPr>
            <w:r>
              <w:rPr>
                <w:rFonts w:ascii="Calibri" w:eastAsia="Calibri" w:hAnsi="Calibri" w:cs="Calibri"/>
                <w:color w:val="000000"/>
              </w:rPr>
              <w:t>2020-10-05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F1A7AB" w14:textId="77777777" w:rsidR="001A4FD5" w:rsidRDefault="00C10848">
            <w:pPr>
              <w:spacing w:after="160" w:line="214" w:lineRule="auto"/>
              <w:jc w:val="right"/>
              <w:textAlignment w:val="bottom"/>
            </w:pPr>
            <w:r>
              <w:rPr>
                <w:rFonts w:ascii="Calibri" w:eastAsia="Calibri" w:hAnsi="Calibri" w:cs="Calibri"/>
                <w:color w:val="000000"/>
              </w:rPr>
              <w:t>2020-10-01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2BA31C5" w14:textId="77777777" w:rsidR="001A4FD5" w:rsidRDefault="00C10848">
            <w:pPr>
              <w:spacing w:after="160" w:line="214" w:lineRule="auto"/>
              <w:jc w:val="right"/>
              <w:textAlignment w:val="bottom"/>
            </w:pPr>
            <w:r>
              <w:rPr>
                <w:rFonts w:ascii="Calibri" w:eastAsia="Calibri" w:hAnsi="Calibri" w:cs="Calibri"/>
                <w:color w:val="000000"/>
              </w:rPr>
              <w:t>2020-07-27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C144CED" w14:textId="77777777" w:rsidR="001A4FD5" w:rsidRDefault="00C10848">
            <w:pPr>
              <w:spacing w:after="160" w:line="214" w:lineRule="auto"/>
              <w:jc w:val="right"/>
              <w:textAlignment w:val="bottom"/>
            </w:pPr>
            <w:r>
              <w:rPr>
                <w:rFonts w:ascii="Calibri" w:eastAsia="Calibri" w:hAnsi="Calibri" w:cs="Calibri"/>
                <w:color w:val="000000"/>
              </w:rPr>
              <w:t>2020-07-06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1D7EB53" w14:textId="77777777" w:rsidR="001A4FD5" w:rsidRDefault="00C10848">
            <w:pPr>
              <w:spacing w:after="160" w:line="214" w:lineRule="auto"/>
              <w:jc w:val="right"/>
              <w:textAlignment w:val="bottom"/>
            </w:pPr>
            <w:r>
              <w:rPr>
                <w:rFonts w:ascii="Calibri" w:eastAsia="Calibri" w:hAnsi="Calibri" w:cs="Calibri"/>
                <w:color w:val="000000"/>
              </w:rPr>
              <w:t>2020-05-14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36BB713" w14:textId="77777777" w:rsidR="001A4FD5" w:rsidRDefault="00C10848">
            <w:pPr>
              <w:spacing w:after="160" w:line="214" w:lineRule="auto"/>
              <w:jc w:val="right"/>
              <w:textAlignment w:val="bottom"/>
            </w:pPr>
            <w:r>
              <w:rPr>
                <w:rFonts w:ascii="Calibri" w:eastAsia="Calibri" w:hAnsi="Calibri" w:cs="Calibri"/>
                <w:color w:val="000000"/>
              </w:rPr>
              <w:t>2020-05-14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65B51A2" w14:textId="77777777" w:rsidR="001A4FD5" w:rsidRDefault="00C10848">
            <w:pPr>
              <w:spacing w:after="160" w:line="214" w:lineRule="auto"/>
              <w:jc w:val="right"/>
              <w:textAlignment w:val="bottom"/>
            </w:pPr>
            <w:r>
              <w:rPr>
                <w:rFonts w:ascii="Calibri" w:eastAsia="Calibri" w:hAnsi="Calibri" w:cs="Calibri"/>
                <w:color w:val="000000"/>
              </w:rPr>
              <w:t>2020-02-20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85785BF" w14:textId="77777777" w:rsidR="001A4FD5" w:rsidRDefault="00C10848">
            <w:pPr>
              <w:spacing w:after="160" w:line="214" w:lineRule="auto"/>
              <w:jc w:val="right"/>
              <w:textAlignment w:val="bottom"/>
            </w:pPr>
            <w:r>
              <w:rPr>
                <w:rFonts w:ascii="Calibri" w:eastAsia="Calibri" w:hAnsi="Calibri" w:cs="Calibri"/>
                <w:color w:val="000000"/>
              </w:rPr>
              <w:t>2019-09-26</w:t>
            </w:r>
          </w:p>
        </w:tc>
      </w:tr>
      <w:tr w:rsidR="001A4FD5" w14:paraId="100073AB" w14:textId="77777777" w:rsidTr="005106BB">
        <w:tc>
          <w:tcPr>
            <w:tcW w:w="0" w:type="auto"/>
            <w:vMerge/>
            <w:tcBorders>
              <w:top w:val="inset" w:sz="7" w:space="0" w:color="0F243E"/>
              <w:left w:val="inset" w:sz="7" w:space="0" w:color="auto"/>
              <w:bottom w:val="inset" w:sz="7" w:space="0" w:color="auto"/>
              <w:right w:val="inset" w:sz="7" w:space="0" w:color="auto"/>
            </w:tcBorders>
          </w:tcPr>
          <w:p w14:paraId="6915A16F" w14:textId="77777777" w:rsidR="001A4FD5" w:rsidRDefault="001A4FD5"/>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DDF1290" w14:textId="77777777" w:rsidR="001A4FD5" w:rsidRDefault="00C10848">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D8118D" w14:textId="77777777" w:rsidR="001A4FD5" w:rsidRDefault="00C10848">
            <w:pPr>
              <w:spacing w:after="160" w:line="214" w:lineRule="auto"/>
              <w:jc w:val="right"/>
              <w:textAlignment w:val="bottom"/>
            </w:pPr>
            <w:r>
              <w:rPr>
                <w:rFonts w:ascii="Calibri" w:eastAsia="Calibri" w:hAnsi="Calibri" w:cs="Calibri"/>
                <w:color w:val="000000"/>
              </w:rPr>
              <w:t>247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9263627" w14:textId="77777777" w:rsidR="001A4FD5" w:rsidRDefault="00C10848">
            <w:pPr>
              <w:spacing w:after="160" w:line="214" w:lineRule="auto"/>
              <w:jc w:val="right"/>
              <w:textAlignment w:val="bottom"/>
            </w:pPr>
            <w:r>
              <w:rPr>
                <w:rFonts w:ascii="Calibri" w:eastAsia="Calibri" w:hAnsi="Calibri" w:cs="Calibri"/>
                <w:color w:val="000000"/>
              </w:rPr>
              <w:t>254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9F82740" w14:textId="77777777" w:rsidR="001A4FD5" w:rsidRDefault="00C10848">
            <w:pPr>
              <w:spacing w:after="160" w:line="214" w:lineRule="auto"/>
              <w:jc w:val="right"/>
              <w:textAlignment w:val="bottom"/>
            </w:pPr>
            <w:r>
              <w:rPr>
                <w:rFonts w:ascii="Calibri" w:eastAsia="Calibri" w:hAnsi="Calibri" w:cs="Calibri"/>
                <w:color w:val="000000"/>
              </w:rPr>
              <w:t>257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00674C0" w14:textId="77777777" w:rsidR="001A4FD5" w:rsidRDefault="00C10848">
            <w:pPr>
              <w:spacing w:after="160" w:line="214" w:lineRule="auto"/>
              <w:jc w:val="right"/>
              <w:textAlignment w:val="bottom"/>
            </w:pPr>
            <w:r>
              <w:rPr>
                <w:rFonts w:ascii="Calibri" w:eastAsia="Calibri" w:hAnsi="Calibri" w:cs="Calibri"/>
                <w:color w:val="000000"/>
              </w:rPr>
              <w:t>260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2B9D3EC" w14:textId="77777777" w:rsidR="001A4FD5" w:rsidRDefault="00C10848">
            <w:pPr>
              <w:spacing w:after="160" w:line="214" w:lineRule="auto"/>
              <w:jc w:val="right"/>
              <w:textAlignment w:val="bottom"/>
            </w:pPr>
            <w:r>
              <w:rPr>
                <w:rFonts w:ascii="Calibri" w:eastAsia="Calibri" w:hAnsi="Calibri" w:cs="Calibri"/>
                <w:color w:val="000000"/>
              </w:rPr>
              <w:t>307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E03ED55" w14:textId="77777777" w:rsidR="001A4FD5" w:rsidRDefault="00C10848">
            <w:pPr>
              <w:spacing w:after="160" w:line="214" w:lineRule="auto"/>
              <w:jc w:val="right"/>
              <w:textAlignment w:val="bottom"/>
            </w:pPr>
            <w:r>
              <w:rPr>
                <w:rFonts w:ascii="Calibri" w:eastAsia="Calibri" w:hAnsi="Calibri" w:cs="Calibri"/>
                <w:color w:val="000000"/>
              </w:rPr>
              <w:t>322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B4C599" w14:textId="77777777" w:rsidR="001A4FD5" w:rsidRDefault="00C10848">
            <w:pPr>
              <w:spacing w:after="160" w:line="214" w:lineRule="auto"/>
              <w:jc w:val="right"/>
              <w:textAlignment w:val="bottom"/>
            </w:pPr>
            <w:r>
              <w:rPr>
                <w:rFonts w:ascii="Calibri" w:eastAsia="Calibri" w:hAnsi="Calibri" w:cs="Calibri"/>
                <w:color w:val="000000"/>
              </w:rPr>
              <w:t>360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0D51C1" w14:textId="77777777" w:rsidR="001A4FD5" w:rsidRDefault="00C10848">
            <w:pPr>
              <w:spacing w:after="160" w:line="214" w:lineRule="auto"/>
              <w:jc w:val="right"/>
              <w:textAlignment w:val="bottom"/>
            </w:pPr>
            <w:r>
              <w:rPr>
                <w:rFonts w:ascii="Calibri" w:eastAsia="Calibri" w:hAnsi="Calibri" w:cs="Calibri"/>
                <w:color w:val="000000"/>
              </w:rPr>
              <w:t>360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306246B" w14:textId="77777777" w:rsidR="001A4FD5" w:rsidRDefault="00C10848">
            <w:pPr>
              <w:spacing w:after="160" w:line="214" w:lineRule="auto"/>
              <w:jc w:val="right"/>
              <w:textAlignment w:val="bottom"/>
            </w:pPr>
            <w:r>
              <w:rPr>
                <w:rFonts w:ascii="Calibri" w:eastAsia="Calibri" w:hAnsi="Calibri" w:cs="Calibri"/>
                <w:color w:val="000000"/>
              </w:rPr>
              <w:t>420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DAFE566" w14:textId="77777777" w:rsidR="001A4FD5" w:rsidRDefault="00C10848">
            <w:pPr>
              <w:spacing w:after="160" w:line="214" w:lineRule="auto"/>
              <w:jc w:val="right"/>
              <w:textAlignment w:val="bottom"/>
            </w:pPr>
            <w:r>
              <w:rPr>
                <w:rFonts w:ascii="Calibri" w:eastAsia="Calibri" w:hAnsi="Calibri" w:cs="Calibri"/>
                <w:color w:val="000000"/>
              </w:rPr>
              <w:t>525</w:t>
            </w:r>
          </w:p>
        </w:tc>
      </w:tr>
    </w:tbl>
    <w:tbl>
      <w:tblPr>
        <w:tblStyle w:val="NormalTablePHPDOCX"/>
        <w:tblW w:w="8550" w:type="dxa"/>
        <w:tblInd w:w="108" w:type="dxa"/>
        <w:tblLook w:val="04A0" w:firstRow="1" w:lastRow="0" w:firstColumn="1" w:lastColumn="0" w:noHBand="0" w:noVBand="1"/>
      </w:tblPr>
      <w:tblGrid>
        <w:gridCol w:w="8550"/>
      </w:tblGrid>
      <w:tr w:rsidR="001A4FD5" w14:paraId="2E240716" w14:textId="77777777">
        <w:tc>
          <w:tcPr>
            <w:tcW w:w="8550" w:type="dxa"/>
            <w:tcMar>
              <w:top w:w="0" w:type="auto"/>
              <w:left w:w="0" w:type="auto"/>
              <w:bottom w:w="0" w:type="auto"/>
              <w:right w:w="0" w:type="auto"/>
            </w:tcMar>
            <w:vAlign w:val="bottom"/>
          </w:tcPr>
          <w:p w14:paraId="5983BE2F" w14:textId="29F16CDD" w:rsidR="005106BB" w:rsidRDefault="005106BB">
            <w:pPr>
              <w:spacing w:after="160" w:line="214" w:lineRule="auto"/>
              <w:textAlignment w:val="bottom"/>
            </w:pPr>
          </w:p>
        </w:tc>
      </w:tr>
    </w:tbl>
    <w:p w14:paraId="3730B40E" w14:textId="77777777" w:rsidR="001A4FD5" w:rsidRDefault="00C10848">
      <w:pPr>
        <w:spacing w:after="160" w:line="214" w:lineRule="auto"/>
      </w:pPr>
      <w:r>
        <w:rPr>
          <w:rFonts w:ascii="Calibri" w:eastAsia="Calibri" w:hAnsi="Calibri" w:cs="Calibri"/>
          <w:b/>
          <w:bCs/>
          <w:color w:val="000000"/>
        </w:rPr>
        <w:t>VIII.A. REQUESTS FOR EXPEDITED PROCESSING</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6"/>
        <w:gridCol w:w="1317"/>
        <w:gridCol w:w="1317"/>
        <w:gridCol w:w="1368"/>
        <w:gridCol w:w="1368"/>
        <w:gridCol w:w="1394"/>
      </w:tblGrid>
      <w:tr w:rsidR="001A4FD5" w14:paraId="15854BB1" w14:textId="77777777" w:rsidTr="005106BB">
        <w:tc>
          <w:tcPr>
            <w:tcW w:w="171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5B6E69"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13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DA7907B" w14:textId="77777777" w:rsidR="001A4FD5" w:rsidRDefault="00C10848">
            <w:pPr>
              <w:spacing w:after="160" w:line="214" w:lineRule="auto"/>
              <w:jc w:val="center"/>
              <w:textAlignment w:val="center"/>
            </w:pPr>
            <w:r>
              <w:rPr>
                <w:rFonts w:ascii="Calibri" w:eastAsia="Calibri" w:hAnsi="Calibri" w:cs="Calibri"/>
                <w:color w:val="000000"/>
                <w:position w:val="-3"/>
              </w:rPr>
              <w:t>Number Granted</w:t>
            </w:r>
          </w:p>
        </w:tc>
        <w:tc>
          <w:tcPr>
            <w:tcW w:w="13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5E8C75" w14:textId="77777777" w:rsidR="001A4FD5" w:rsidRDefault="00C10848">
            <w:pPr>
              <w:spacing w:after="160" w:line="214" w:lineRule="auto"/>
              <w:jc w:val="center"/>
              <w:textAlignment w:val="center"/>
            </w:pPr>
            <w:r>
              <w:rPr>
                <w:rFonts w:ascii="Calibri" w:eastAsia="Calibri" w:hAnsi="Calibri" w:cs="Calibri"/>
                <w:color w:val="000000"/>
                <w:position w:val="-3"/>
              </w:rPr>
              <w:t>Number Denied</w:t>
            </w:r>
          </w:p>
        </w:tc>
        <w:tc>
          <w:tcPr>
            <w:tcW w:w="137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3F532D" w14:textId="77777777" w:rsidR="001A4FD5" w:rsidRDefault="00C10848">
            <w:pPr>
              <w:spacing w:after="160" w:line="214" w:lineRule="auto"/>
              <w:jc w:val="center"/>
              <w:textAlignment w:val="center"/>
            </w:pPr>
            <w:r>
              <w:rPr>
                <w:rFonts w:ascii="Calibri" w:eastAsia="Calibri" w:hAnsi="Calibri" w:cs="Calibri"/>
                <w:color w:val="000000"/>
                <w:position w:val="-3"/>
              </w:rPr>
              <w:t>Median Number of Days to Adjudicate</w:t>
            </w:r>
          </w:p>
        </w:tc>
        <w:tc>
          <w:tcPr>
            <w:tcW w:w="137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666A3B0" w14:textId="77777777" w:rsidR="001A4FD5" w:rsidRDefault="00C10848">
            <w:pPr>
              <w:spacing w:after="160" w:line="214" w:lineRule="auto"/>
              <w:jc w:val="center"/>
              <w:textAlignment w:val="center"/>
            </w:pPr>
            <w:r>
              <w:rPr>
                <w:rFonts w:ascii="Calibri" w:eastAsia="Calibri" w:hAnsi="Calibri" w:cs="Calibri"/>
                <w:color w:val="000000"/>
                <w:position w:val="-3"/>
              </w:rPr>
              <w:t>Average Number of Days to Adjudicate</w:t>
            </w:r>
          </w:p>
        </w:tc>
        <w:tc>
          <w:tcPr>
            <w:tcW w:w="140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AA27593" w14:textId="77777777" w:rsidR="001A4FD5" w:rsidRDefault="00C10848">
            <w:pPr>
              <w:spacing w:after="160" w:line="214" w:lineRule="auto"/>
              <w:jc w:val="center"/>
              <w:textAlignment w:val="center"/>
            </w:pPr>
            <w:r>
              <w:rPr>
                <w:rFonts w:ascii="Calibri" w:eastAsia="Calibri" w:hAnsi="Calibri" w:cs="Calibri"/>
                <w:color w:val="000000"/>
                <w:position w:val="-3"/>
              </w:rPr>
              <w:t>Number Adjudicated Within Ten Calendar Days</w:t>
            </w:r>
          </w:p>
        </w:tc>
      </w:tr>
      <w:tr w:rsidR="001A4FD5" w14:paraId="6F50E06B"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5B57D20"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E8DF478"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6E849C6" w14:textId="77777777" w:rsidR="001A4FD5" w:rsidRDefault="00C10848">
            <w:pPr>
              <w:spacing w:after="160" w:line="214" w:lineRule="auto"/>
              <w:jc w:val="right"/>
              <w:textAlignment w:val="bottom"/>
            </w:pPr>
            <w:r>
              <w:rPr>
                <w:rFonts w:ascii="Calibri" w:eastAsia="Calibri" w:hAnsi="Calibri" w:cs="Calibri"/>
                <w:color w:val="000000"/>
              </w:rPr>
              <w:t>305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633B3F" w14:textId="77777777" w:rsidR="001A4FD5" w:rsidRDefault="00C10848">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1E4C5B7" w14:textId="77777777" w:rsidR="001A4FD5" w:rsidRDefault="00C10848">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081D18C" w14:textId="77777777" w:rsidR="001A4FD5" w:rsidRDefault="00C10848">
            <w:pPr>
              <w:spacing w:after="160" w:line="214" w:lineRule="auto"/>
              <w:jc w:val="right"/>
              <w:textAlignment w:val="bottom"/>
            </w:pPr>
            <w:r>
              <w:rPr>
                <w:rFonts w:ascii="Calibri" w:eastAsia="Calibri" w:hAnsi="Calibri" w:cs="Calibri"/>
                <w:color w:val="000000"/>
              </w:rPr>
              <w:t>283</w:t>
            </w:r>
          </w:p>
        </w:tc>
      </w:tr>
      <w:tr w:rsidR="001A4FD5" w14:paraId="17D32ABB"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CBE4CAE"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B906096"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CD64F3A" w14:textId="77777777" w:rsidR="001A4FD5" w:rsidRDefault="00C10848">
            <w:pPr>
              <w:spacing w:after="160" w:line="214" w:lineRule="auto"/>
              <w:jc w:val="right"/>
              <w:textAlignment w:val="bottom"/>
            </w:pPr>
            <w:r>
              <w:rPr>
                <w:rFonts w:ascii="Calibri" w:eastAsia="Calibri" w:hAnsi="Calibri" w:cs="Calibri"/>
                <w:color w:val="000000"/>
              </w:rPr>
              <w:t>305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4AA6445" w14:textId="77777777" w:rsidR="001A4FD5" w:rsidRDefault="00C10848">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7D5A32D" w14:textId="77777777" w:rsidR="001A4FD5" w:rsidRDefault="00C10848">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9E1D5C7" w14:textId="77777777" w:rsidR="001A4FD5" w:rsidRDefault="00C10848">
            <w:pPr>
              <w:spacing w:after="160" w:line="214" w:lineRule="auto"/>
              <w:jc w:val="right"/>
              <w:textAlignment w:val="bottom"/>
            </w:pPr>
            <w:r>
              <w:rPr>
                <w:rFonts w:ascii="Calibri" w:eastAsia="Calibri" w:hAnsi="Calibri" w:cs="Calibri"/>
                <w:color w:val="000000"/>
              </w:rPr>
              <w:t>283</w:t>
            </w:r>
          </w:p>
        </w:tc>
      </w:tr>
    </w:tbl>
    <w:tbl>
      <w:tblPr>
        <w:tblStyle w:val="NormalTablePHPDOCX"/>
        <w:tblW w:w="8550" w:type="dxa"/>
        <w:tblInd w:w="108" w:type="dxa"/>
        <w:tblLook w:val="04A0" w:firstRow="1" w:lastRow="0" w:firstColumn="1" w:lastColumn="0" w:noHBand="0" w:noVBand="1"/>
      </w:tblPr>
      <w:tblGrid>
        <w:gridCol w:w="8550"/>
      </w:tblGrid>
      <w:tr w:rsidR="001A4FD5" w14:paraId="3154CD5C" w14:textId="77777777">
        <w:tc>
          <w:tcPr>
            <w:tcW w:w="8550" w:type="dxa"/>
            <w:tcMar>
              <w:top w:w="0" w:type="auto"/>
              <w:left w:w="0" w:type="auto"/>
              <w:bottom w:w="0" w:type="auto"/>
              <w:right w:w="0" w:type="auto"/>
            </w:tcMar>
            <w:vAlign w:val="bottom"/>
          </w:tcPr>
          <w:p w14:paraId="783F5961" w14:textId="77777777" w:rsidR="001A4FD5" w:rsidRDefault="001A4FD5">
            <w:pPr>
              <w:spacing w:after="160" w:line="214" w:lineRule="auto"/>
              <w:textAlignment w:val="bottom"/>
            </w:pPr>
          </w:p>
        </w:tc>
      </w:tr>
    </w:tbl>
    <w:p w14:paraId="55E516F3" w14:textId="77777777" w:rsidR="005106BB" w:rsidRDefault="005106BB">
      <w:pPr>
        <w:spacing w:after="160" w:line="214" w:lineRule="auto"/>
        <w:rPr>
          <w:rFonts w:ascii="Calibri" w:eastAsia="Calibri" w:hAnsi="Calibri" w:cs="Calibri"/>
          <w:b/>
          <w:bCs/>
          <w:color w:val="000000"/>
        </w:rPr>
      </w:pPr>
    </w:p>
    <w:p w14:paraId="1D570449" w14:textId="416EE21C" w:rsidR="001A4FD5" w:rsidRDefault="00C10848">
      <w:pPr>
        <w:spacing w:after="160" w:line="214" w:lineRule="auto"/>
      </w:pPr>
      <w:r>
        <w:rPr>
          <w:rFonts w:ascii="Calibri" w:eastAsia="Calibri" w:hAnsi="Calibri" w:cs="Calibri"/>
          <w:b/>
          <w:bCs/>
          <w:color w:val="000000"/>
        </w:rPr>
        <w:t>VIII.B. Requests for Fee Waiver</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12"/>
        <w:gridCol w:w="1680"/>
        <w:gridCol w:w="1680"/>
        <w:gridCol w:w="1689"/>
        <w:gridCol w:w="1689"/>
      </w:tblGrid>
      <w:tr w:rsidR="001A4FD5" w14:paraId="2CB60483" w14:textId="77777777" w:rsidTr="005106BB">
        <w:tc>
          <w:tcPr>
            <w:tcW w:w="179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0FD778"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16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C9E006" w14:textId="77777777" w:rsidR="001A4FD5" w:rsidRDefault="00C10848">
            <w:pPr>
              <w:spacing w:after="160" w:line="214" w:lineRule="auto"/>
              <w:jc w:val="center"/>
              <w:textAlignment w:val="center"/>
            </w:pPr>
            <w:r>
              <w:rPr>
                <w:rFonts w:ascii="Calibri" w:eastAsia="Calibri" w:hAnsi="Calibri" w:cs="Calibri"/>
                <w:color w:val="000000"/>
                <w:position w:val="-3"/>
              </w:rPr>
              <w:t>Number Granted</w:t>
            </w:r>
          </w:p>
        </w:tc>
        <w:tc>
          <w:tcPr>
            <w:tcW w:w="16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9A42051" w14:textId="77777777" w:rsidR="001A4FD5" w:rsidRDefault="00C10848">
            <w:pPr>
              <w:spacing w:after="160" w:line="214" w:lineRule="auto"/>
              <w:jc w:val="center"/>
              <w:textAlignment w:val="center"/>
            </w:pPr>
            <w:r>
              <w:rPr>
                <w:rFonts w:ascii="Calibri" w:eastAsia="Calibri" w:hAnsi="Calibri" w:cs="Calibri"/>
                <w:color w:val="000000"/>
                <w:position w:val="-3"/>
              </w:rPr>
              <w:t>Number Denied</w:t>
            </w:r>
          </w:p>
        </w:tc>
        <w:tc>
          <w:tcPr>
            <w:tcW w:w="16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878B0F9" w14:textId="77777777" w:rsidR="001A4FD5" w:rsidRDefault="00C10848">
            <w:pPr>
              <w:spacing w:after="160" w:line="214" w:lineRule="auto"/>
              <w:jc w:val="center"/>
              <w:textAlignment w:val="center"/>
            </w:pPr>
            <w:r>
              <w:rPr>
                <w:rFonts w:ascii="Calibri" w:eastAsia="Calibri" w:hAnsi="Calibri" w:cs="Calibri"/>
                <w:color w:val="000000"/>
                <w:position w:val="-3"/>
              </w:rPr>
              <w:t>Median Number of Days to Adjudicate</w:t>
            </w:r>
          </w:p>
        </w:tc>
        <w:tc>
          <w:tcPr>
            <w:tcW w:w="16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2A095E" w14:textId="77777777" w:rsidR="001A4FD5" w:rsidRDefault="00C10848">
            <w:pPr>
              <w:spacing w:after="160" w:line="214" w:lineRule="auto"/>
              <w:jc w:val="center"/>
              <w:textAlignment w:val="center"/>
            </w:pPr>
            <w:r>
              <w:rPr>
                <w:rFonts w:ascii="Calibri" w:eastAsia="Calibri" w:hAnsi="Calibri" w:cs="Calibri"/>
                <w:color w:val="000000"/>
                <w:position w:val="-3"/>
              </w:rPr>
              <w:t>Average Number of Days to Adjudicate</w:t>
            </w:r>
          </w:p>
        </w:tc>
      </w:tr>
      <w:tr w:rsidR="001A4FD5" w14:paraId="26AB2105"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D7D341"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D05143" w14:textId="77777777" w:rsidR="001A4FD5" w:rsidRDefault="00C1084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1CA395A" w14:textId="77777777" w:rsidR="001A4FD5" w:rsidRDefault="00C10848">
            <w:pPr>
              <w:spacing w:after="160" w:line="214" w:lineRule="auto"/>
              <w:jc w:val="right"/>
              <w:textAlignment w:val="bottom"/>
            </w:pPr>
            <w:r>
              <w:rPr>
                <w:rFonts w:ascii="Calibri" w:eastAsia="Calibri" w:hAnsi="Calibri" w:cs="Calibri"/>
                <w:color w:val="000000"/>
              </w:rPr>
              <w:t>264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6070C83" w14:textId="77777777" w:rsidR="001A4FD5" w:rsidRDefault="00C10848">
            <w:pPr>
              <w:spacing w:after="160" w:line="214" w:lineRule="auto"/>
              <w:jc w:val="right"/>
              <w:textAlignment w:val="bottom"/>
            </w:pPr>
            <w:r>
              <w:rPr>
                <w:rFonts w:ascii="Calibri" w:eastAsia="Calibri" w:hAnsi="Calibri" w:cs="Calibri"/>
                <w:color w:val="000000"/>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77B6C2" w14:textId="77777777" w:rsidR="001A4FD5" w:rsidRDefault="00C10848">
            <w:pPr>
              <w:spacing w:after="160" w:line="214" w:lineRule="auto"/>
              <w:jc w:val="right"/>
              <w:textAlignment w:val="bottom"/>
            </w:pPr>
            <w:r>
              <w:rPr>
                <w:rFonts w:ascii="Calibri" w:eastAsia="Calibri" w:hAnsi="Calibri" w:cs="Calibri"/>
                <w:color w:val="000000"/>
              </w:rPr>
              <w:t>8</w:t>
            </w:r>
          </w:p>
        </w:tc>
      </w:tr>
      <w:tr w:rsidR="001A4FD5" w14:paraId="009308B4"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E1E8FEA"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83C858" w14:textId="77777777" w:rsidR="001A4FD5" w:rsidRDefault="00C1084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BA9A49E" w14:textId="77777777" w:rsidR="001A4FD5" w:rsidRDefault="00C10848">
            <w:pPr>
              <w:spacing w:after="160" w:line="214" w:lineRule="auto"/>
              <w:jc w:val="right"/>
              <w:textAlignment w:val="bottom"/>
            </w:pPr>
            <w:r>
              <w:rPr>
                <w:rFonts w:ascii="Calibri" w:eastAsia="Calibri" w:hAnsi="Calibri" w:cs="Calibri"/>
                <w:color w:val="000000"/>
              </w:rPr>
              <w:t>264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1D3AA1" w14:textId="77777777" w:rsidR="001A4FD5" w:rsidRDefault="00C10848">
            <w:pPr>
              <w:spacing w:after="160" w:line="214" w:lineRule="auto"/>
              <w:jc w:val="right"/>
              <w:textAlignment w:val="bottom"/>
            </w:pPr>
            <w:r>
              <w:rPr>
                <w:rFonts w:ascii="Calibri" w:eastAsia="Calibri" w:hAnsi="Calibri" w:cs="Calibri"/>
                <w:color w:val="000000"/>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5F2ECC" w14:textId="77777777" w:rsidR="001A4FD5" w:rsidRDefault="00C10848">
            <w:pPr>
              <w:spacing w:after="160" w:line="214" w:lineRule="auto"/>
              <w:jc w:val="right"/>
              <w:textAlignment w:val="bottom"/>
            </w:pPr>
            <w:r>
              <w:rPr>
                <w:rFonts w:ascii="Calibri" w:eastAsia="Calibri" w:hAnsi="Calibri" w:cs="Calibri"/>
                <w:color w:val="000000"/>
              </w:rPr>
              <w:t>8</w:t>
            </w:r>
          </w:p>
        </w:tc>
      </w:tr>
    </w:tbl>
    <w:tbl>
      <w:tblPr>
        <w:tblStyle w:val="NormalTablePHPDOCX"/>
        <w:tblW w:w="8550" w:type="dxa"/>
        <w:tblInd w:w="108" w:type="dxa"/>
        <w:tblLook w:val="04A0" w:firstRow="1" w:lastRow="0" w:firstColumn="1" w:lastColumn="0" w:noHBand="0" w:noVBand="1"/>
      </w:tblPr>
      <w:tblGrid>
        <w:gridCol w:w="8025"/>
        <w:gridCol w:w="525"/>
      </w:tblGrid>
      <w:tr w:rsidR="001A4FD5" w14:paraId="53663484" w14:textId="77777777" w:rsidTr="005106BB">
        <w:tc>
          <w:tcPr>
            <w:tcW w:w="8550" w:type="dxa"/>
            <w:gridSpan w:val="2"/>
            <w:tcMar>
              <w:top w:w="0" w:type="auto"/>
              <w:left w:w="0" w:type="auto"/>
              <w:bottom w:w="0" w:type="auto"/>
              <w:right w:w="0" w:type="auto"/>
            </w:tcMar>
            <w:vAlign w:val="bottom"/>
          </w:tcPr>
          <w:p w14:paraId="52063684" w14:textId="77777777" w:rsidR="001A4FD5" w:rsidRDefault="001A4FD5">
            <w:pPr>
              <w:spacing w:after="160" w:line="214" w:lineRule="auto"/>
              <w:textAlignment w:val="bottom"/>
            </w:pPr>
          </w:p>
        </w:tc>
      </w:tr>
      <w:tr w:rsidR="001A4FD5" w14:paraId="781A20FE" w14:textId="77777777" w:rsidTr="005106BB">
        <w:trPr>
          <w:gridAfter w:val="1"/>
          <w:wAfter w:w="525" w:type="dxa"/>
        </w:trPr>
        <w:tc>
          <w:tcPr>
            <w:tcW w:w="8025" w:type="dxa"/>
            <w:tcMar>
              <w:top w:w="0" w:type="auto"/>
              <w:left w:w="0" w:type="auto"/>
              <w:bottom w:w="0" w:type="auto"/>
              <w:right w:w="0" w:type="auto"/>
            </w:tcMar>
            <w:vAlign w:val="bottom"/>
          </w:tcPr>
          <w:p w14:paraId="0946B1A8" w14:textId="77777777" w:rsidR="001A4FD5" w:rsidRDefault="00C10848">
            <w:pPr>
              <w:spacing w:after="160" w:line="214" w:lineRule="auto"/>
              <w:textAlignment w:val="bottom"/>
            </w:pPr>
            <w:r>
              <w:rPr>
                <w:rFonts w:ascii="Calibri" w:eastAsia="Calibri" w:hAnsi="Calibri" w:cs="Calibri"/>
                <w:b/>
                <w:bCs/>
                <w:color w:val="000000"/>
              </w:rPr>
              <w:t>IX. FOIA Personnel and Costs</w:t>
            </w:r>
          </w:p>
        </w:tc>
      </w:tr>
    </w:tbl>
    <w:tbl>
      <w:tblPr>
        <w:tblStyle w:val="TableGridPHPDOCX"/>
        <w:tblW w:w="913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680"/>
        <w:gridCol w:w="1287"/>
        <w:gridCol w:w="1287"/>
        <w:gridCol w:w="1105"/>
        <w:gridCol w:w="1289"/>
        <w:gridCol w:w="1198"/>
        <w:gridCol w:w="1289"/>
      </w:tblGrid>
      <w:tr w:rsidR="001A4FD5" w14:paraId="7FF6392E" w14:textId="77777777" w:rsidTr="005106BB">
        <w:tc>
          <w:tcPr>
            <w:tcW w:w="1584"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0A2E48"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3740"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9E3D27" w14:textId="77777777" w:rsidR="001A4FD5" w:rsidRDefault="00C10848">
            <w:pPr>
              <w:spacing w:after="160" w:line="214" w:lineRule="auto"/>
              <w:jc w:val="center"/>
              <w:textAlignment w:val="center"/>
            </w:pPr>
            <w:r>
              <w:rPr>
                <w:rFonts w:ascii="Calibri" w:eastAsia="Calibri" w:hAnsi="Calibri" w:cs="Calibri"/>
                <w:color w:val="000000"/>
                <w:position w:val="-3"/>
              </w:rPr>
              <w:t>PERSONNEL</w:t>
            </w:r>
          </w:p>
        </w:tc>
        <w:tc>
          <w:tcPr>
            <w:tcW w:w="3811"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29CAF19" w14:textId="77777777" w:rsidR="001A4FD5" w:rsidRDefault="00C10848">
            <w:pPr>
              <w:spacing w:after="160" w:line="214" w:lineRule="auto"/>
              <w:jc w:val="center"/>
              <w:textAlignment w:val="center"/>
            </w:pPr>
            <w:r>
              <w:rPr>
                <w:rFonts w:ascii="Calibri" w:eastAsia="Calibri" w:hAnsi="Calibri" w:cs="Calibri"/>
                <w:color w:val="000000"/>
                <w:position w:val="-3"/>
              </w:rPr>
              <w:t>COSTS</w:t>
            </w:r>
          </w:p>
        </w:tc>
      </w:tr>
      <w:tr w:rsidR="001A4FD5" w14:paraId="494A0616" w14:textId="77777777" w:rsidTr="005106BB">
        <w:tc>
          <w:tcPr>
            <w:tcW w:w="0" w:type="auto"/>
            <w:vMerge/>
            <w:tcBorders>
              <w:top w:val="inset" w:sz="7" w:space="0" w:color="0F243E"/>
              <w:left w:val="inset" w:sz="7" w:space="0" w:color="auto"/>
              <w:bottom w:val="inset" w:sz="7" w:space="0" w:color="auto"/>
              <w:right w:val="inset" w:sz="7" w:space="0" w:color="auto"/>
            </w:tcBorders>
          </w:tcPr>
          <w:p w14:paraId="23FC9785" w14:textId="77777777" w:rsidR="001A4FD5" w:rsidRDefault="001A4FD5"/>
        </w:tc>
        <w:tc>
          <w:tcPr>
            <w:tcW w:w="12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4D7BE5" w14:textId="77777777" w:rsidR="001A4FD5" w:rsidRDefault="00C10848">
            <w:pPr>
              <w:spacing w:after="160" w:line="214" w:lineRule="auto"/>
              <w:jc w:val="center"/>
              <w:textAlignment w:val="center"/>
            </w:pPr>
            <w:r>
              <w:rPr>
                <w:rFonts w:ascii="Calibri" w:eastAsia="Calibri" w:hAnsi="Calibri" w:cs="Calibri"/>
                <w:color w:val="000000"/>
                <w:position w:val="-3"/>
              </w:rPr>
              <w:t>Number of "Full-Time FOIA Employees"</w:t>
            </w:r>
          </w:p>
        </w:tc>
        <w:tc>
          <w:tcPr>
            <w:tcW w:w="12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96CAF9" w14:textId="77777777" w:rsidR="001A4FD5" w:rsidRDefault="00C10848">
            <w:pPr>
              <w:spacing w:after="160" w:line="214" w:lineRule="auto"/>
              <w:jc w:val="center"/>
              <w:textAlignment w:val="center"/>
            </w:pPr>
            <w:r>
              <w:rPr>
                <w:rFonts w:ascii="Calibri" w:eastAsia="Calibri" w:hAnsi="Calibri" w:cs="Calibri"/>
                <w:color w:val="000000"/>
                <w:position w:val="-3"/>
              </w:rPr>
              <w:t>Number of "Equivalent Full-Time FOIA Employees"</w:t>
            </w:r>
          </w:p>
        </w:tc>
        <w:tc>
          <w:tcPr>
            <w:tcW w:w="115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AF57093" w14:textId="77777777" w:rsidR="001A4FD5" w:rsidRDefault="00C10848">
            <w:pPr>
              <w:spacing w:after="160" w:line="214" w:lineRule="auto"/>
              <w:jc w:val="center"/>
              <w:textAlignment w:val="center"/>
            </w:pPr>
            <w:r>
              <w:rPr>
                <w:rFonts w:ascii="Calibri" w:eastAsia="Calibri" w:hAnsi="Calibri" w:cs="Calibri"/>
                <w:color w:val="000000"/>
                <w:position w:val="-3"/>
              </w:rPr>
              <w:t>Total Number of "Full-Time FOIA Staff"</w:t>
            </w:r>
          </w:p>
        </w:tc>
        <w:tc>
          <w:tcPr>
            <w:tcW w:w="129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4EC8121" w14:textId="77777777" w:rsidR="001A4FD5" w:rsidRDefault="00C10848">
            <w:pPr>
              <w:spacing w:after="160" w:line="214" w:lineRule="auto"/>
              <w:jc w:val="center"/>
              <w:textAlignment w:val="center"/>
            </w:pPr>
            <w:r>
              <w:rPr>
                <w:rFonts w:ascii="Calibri" w:eastAsia="Calibri" w:hAnsi="Calibri" w:cs="Calibri"/>
                <w:color w:val="000000"/>
                <w:position w:val="-3"/>
              </w:rPr>
              <w:t>Processing Costs</w:t>
            </w:r>
          </w:p>
        </w:tc>
        <w:tc>
          <w:tcPr>
            <w:tcW w:w="12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022C500" w14:textId="77777777" w:rsidR="001A4FD5" w:rsidRDefault="00C10848">
            <w:pPr>
              <w:spacing w:after="160" w:line="214" w:lineRule="auto"/>
              <w:jc w:val="center"/>
              <w:textAlignment w:val="center"/>
            </w:pPr>
            <w:r>
              <w:rPr>
                <w:rFonts w:ascii="Calibri" w:eastAsia="Calibri" w:hAnsi="Calibri" w:cs="Calibri"/>
                <w:color w:val="000000"/>
                <w:position w:val="-3"/>
              </w:rPr>
              <w:t>Litigation-Related Costs</w:t>
            </w:r>
          </w:p>
        </w:tc>
        <w:tc>
          <w:tcPr>
            <w:tcW w:w="129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0EC6E23" w14:textId="77777777" w:rsidR="001A4FD5" w:rsidRDefault="00C10848">
            <w:pPr>
              <w:spacing w:after="160" w:line="214" w:lineRule="auto"/>
              <w:jc w:val="center"/>
              <w:textAlignment w:val="center"/>
            </w:pPr>
            <w:r>
              <w:rPr>
                <w:rFonts w:ascii="Calibri" w:eastAsia="Calibri" w:hAnsi="Calibri" w:cs="Calibri"/>
                <w:color w:val="000000"/>
                <w:position w:val="-3"/>
              </w:rPr>
              <w:t>Total Costs</w:t>
            </w:r>
          </w:p>
        </w:tc>
      </w:tr>
      <w:tr w:rsidR="001A4FD5" w14:paraId="76C67AD2"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D85DDF"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29612BA" w14:textId="77777777" w:rsidR="001A4FD5" w:rsidRDefault="00C10848">
            <w:pPr>
              <w:spacing w:after="160" w:line="214" w:lineRule="auto"/>
              <w:jc w:val="right"/>
              <w:textAlignment w:val="bottom"/>
            </w:pPr>
            <w:r>
              <w:rPr>
                <w:rFonts w:ascii="Calibri" w:eastAsia="Calibri" w:hAnsi="Calibri" w:cs="Calibri"/>
                <w:color w:val="000000"/>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2590D76" w14:textId="77777777" w:rsidR="001A4FD5" w:rsidRDefault="00C10848">
            <w:pPr>
              <w:spacing w:after="160" w:line="214" w:lineRule="auto"/>
              <w:jc w:val="right"/>
              <w:textAlignment w:val="bottom"/>
            </w:pPr>
            <w:r>
              <w:rPr>
                <w:rFonts w:ascii="Calibri" w:eastAsia="Calibri" w:hAnsi="Calibri" w:cs="Calibri"/>
                <w:color w:val="000000"/>
              </w:rPr>
              <w:t>35.00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D6641EF" w14:textId="77777777" w:rsidR="001A4FD5" w:rsidRDefault="00C10848">
            <w:pPr>
              <w:spacing w:after="160" w:line="214" w:lineRule="auto"/>
              <w:jc w:val="right"/>
              <w:textAlignment w:val="bottom"/>
            </w:pPr>
            <w:r>
              <w:rPr>
                <w:rFonts w:ascii="Calibri" w:eastAsia="Calibri" w:hAnsi="Calibri" w:cs="Calibri"/>
                <w:color w:val="000000"/>
              </w:rPr>
              <w:t>44.00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6FC450B" w14:textId="77777777" w:rsidR="001A4FD5" w:rsidRDefault="00C10848">
            <w:pPr>
              <w:spacing w:after="160" w:line="214" w:lineRule="auto"/>
              <w:jc w:val="right"/>
              <w:textAlignment w:val="bottom"/>
            </w:pPr>
            <w:r>
              <w:rPr>
                <w:rFonts w:ascii="Calibri" w:eastAsia="Calibri" w:hAnsi="Calibri" w:cs="Calibri"/>
                <w:color w:val="000000"/>
              </w:rPr>
              <w:t>3794033.15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F17AF4" w14:textId="77777777" w:rsidR="001A4FD5" w:rsidRDefault="00C10848">
            <w:pPr>
              <w:spacing w:after="160" w:line="214" w:lineRule="auto"/>
              <w:jc w:val="right"/>
              <w:textAlignment w:val="bottom"/>
            </w:pPr>
            <w:r>
              <w:rPr>
                <w:rFonts w:ascii="Calibri" w:eastAsia="Calibri" w:hAnsi="Calibri" w:cs="Calibri"/>
                <w:color w:val="000000"/>
              </w:rPr>
              <w:t>44995.97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906D92D" w14:textId="77777777" w:rsidR="001A4FD5" w:rsidRDefault="00C10848">
            <w:pPr>
              <w:spacing w:after="160" w:line="214" w:lineRule="auto"/>
              <w:jc w:val="right"/>
              <w:textAlignment w:val="bottom"/>
            </w:pPr>
            <w:r>
              <w:rPr>
                <w:rFonts w:ascii="Calibri" w:eastAsia="Calibri" w:hAnsi="Calibri" w:cs="Calibri"/>
                <w:color w:val="000000"/>
              </w:rPr>
              <w:t>3839029.12</w:t>
            </w:r>
          </w:p>
        </w:tc>
      </w:tr>
      <w:tr w:rsidR="001A4FD5" w14:paraId="24B14EF8"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762C493"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31BFFA9" w14:textId="77777777" w:rsidR="001A4FD5" w:rsidRDefault="00C10848">
            <w:pPr>
              <w:spacing w:after="160" w:line="214" w:lineRule="auto"/>
              <w:jc w:val="right"/>
              <w:textAlignment w:val="bottom"/>
            </w:pPr>
            <w:r>
              <w:rPr>
                <w:rFonts w:ascii="Calibri" w:eastAsia="Calibri" w:hAnsi="Calibri" w:cs="Calibri"/>
                <w:color w:val="000000"/>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2BE271" w14:textId="77777777" w:rsidR="001A4FD5" w:rsidRDefault="00C10848">
            <w:pPr>
              <w:spacing w:after="160" w:line="214" w:lineRule="auto"/>
              <w:jc w:val="right"/>
              <w:textAlignment w:val="bottom"/>
            </w:pPr>
            <w:r>
              <w:rPr>
                <w:rFonts w:ascii="Calibri" w:eastAsia="Calibri" w:hAnsi="Calibri" w:cs="Calibri"/>
                <w:color w:val="000000"/>
              </w:rPr>
              <w:t>35.00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29AE00A" w14:textId="77777777" w:rsidR="001A4FD5" w:rsidRDefault="00C10848">
            <w:pPr>
              <w:spacing w:after="160" w:line="214" w:lineRule="auto"/>
              <w:jc w:val="right"/>
              <w:textAlignment w:val="bottom"/>
            </w:pPr>
            <w:r>
              <w:rPr>
                <w:rFonts w:ascii="Calibri" w:eastAsia="Calibri" w:hAnsi="Calibri" w:cs="Calibri"/>
                <w:color w:val="000000"/>
              </w:rPr>
              <w:t>44.00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A91DB69" w14:textId="77777777" w:rsidR="001A4FD5" w:rsidRDefault="00C10848">
            <w:pPr>
              <w:spacing w:after="160" w:line="214" w:lineRule="auto"/>
              <w:jc w:val="right"/>
              <w:textAlignment w:val="bottom"/>
            </w:pPr>
            <w:r>
              <w:rPr>
                <w:rFonts w:ascii="Calibri" w:eastAsia="Calibri" w:hAnsi="Calibri" w:cs="Calibri"/>
                <w:color w:val="000000"/>
              </w:rPr>
              <w:t>3794033.15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89B4E0B" w14:textId="77777777" w:rsidR="001A4FD5" w:rsidRDefault="00C10848">
            <w:pPr>
              <w:spacing w:after="160" w:line="214" w:lineRule="auto"/>
              <w:jc w:val="right"/>
              <w:textAlignment w:val="bottom"/>
            </w:pPr>
            <w:r>
              <w:rPr>
                <w:rFonts w:ascii="Calibri" w:eastAsia="Calibri" w:hAnsi="Calibri" w:cs="Calibri"/>
                <w:color w:val="000000"/>
              </w:rPr>
              <w:t>44995.97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90DE258" w14:textId="77777777" w:rsidR="001A4FD5" w:rsidRDefault="00C10848">
            <w:pPr>
              <w:spacing w:after="160" w:line="214" w:lineRule="auto"/>
              <w:jc w:val="right"/>
              <w:textAlignment w:val="bottom"/>
            </w:pPr>
            <w:r>
              <w:rPr>
                <w:rFonts w:ascii="Calibri" w:eastAsia="Calibri" w:hAnsi="Calibri" w:cs="Calibri"/>
                <w:color w:val="000000"/>
              </w:rPr>
              <w:t>3839029.12</w:t>
            </w:r>
          </w:p>
        </w:tc>
      </w:tr>
    </w:tbl>
    <w:tbl>
      <w:tblPr>
        <w:tblStyle w:val="NormalTablePHPDOCX"/>
        <w:tblW w:w="8550" w:type="dxa"/>
        <w:tblInd w:w="108" w:type="dxa"/>
        <w:tblLook w:val="04A0" w:firstRow="1" w:lastRow="0" w:firstColumn="1" w:lastColumn="0" w:noHBand="0" w:noVBand="1"/>
      </w:tblPr>
      <w:tblGrid>
        <w:gridCol w:w="8025"/>
        <w:gridCol w:w="525"/>
      </w:tblGrid>
      <w:tr w:rsidR="001A4FD5" w14:paraId="03348555" w14:textId="77777777" w:rsidTr="005106BB">
        <w:tc>
          <w:tcPr>
            <w:tcW w:w="8550" w:type="dxa"/>
            <w:gridSpan w:val="2"/>
            <w:tcMar>
              <w:top w:w="0" w:type="auto"/>
              <w:left w:w="0" w:type="auto"/>
              <w:bottom w:w="0" w:type="auto"/>
              <w:right w:w="0" w:type="auto"/>
            </w:tcMar>
            <w:vAlign w:val="bottom"/>
          </w:tcPr>
          <w:p w14:paraId="2A76BAC0" w14:textId="77777777" w:rsidR="001A4FD5" w:rsidRDefault="001A4FD5">
            <w:pPr>
              <w:spacing w:after="160" w:line="214" w:lineRule="auto"/>
              <w:textAlignment w:val="bottom"/>
            </w:pPr>
          </w:p>
          <w:p w14:paraId="6AC826A3" w14:textId="77777777" w:rsidR="005106BB" w:rsidRDefault="005106BB">
            <w:pPr>
              <w:spacing w:after="160" w:line="214" w:lineRule="auto"/>
              <w:textAlignment w:val="bottom"/>
            </w:pPr>
          </w:p>
          <w:p w14:paraId="7A7EF08B" w14:textId="77777777" w:rsidR="005106BB" w:rsidRDefault="005106BB">
            <w:pPr>
              <w:spacing w:after="160" w:line="214" w:lineRule="auto"/>
              <w:textAlignment w:val="bottom"/>
            </w:pPr>
          </w:p>
          <w:p w14:paraId="710635DF" w14:textId="77777777" w:rsidR="005106BB" w:rsidRDefault="005106BB">
            <w:pPr>
              <w:spacing w:after="160" w:line="214" w:lineRule="auto"/>
              <w:textAlignment w:val="bottom"/>
            </w:pPr>
          </w:p>
          <w:p w14:paraId="3C28137D" w14:textId="77777777" w:rsidR="005106BB" w:rsidRDefault="005106BB">
            <w:pPr>
              <w:spacing w:after="160" w:line="214" w:lineRule="auto"/>
              <w:textAlignment w:val="bottom"/>
            </w:pPr>
          </w:p>
          <w:p w14:paraId="4D3B9E4B" w14:textId="164DA7B9" w:rsidR="005106BB" w:rsidRDefault="005106BB">
            <w:pPr>
              <w:spacing w:after="160" w:line="214" w:lineRule="auto"/>
              <w:textAlignment w:val="bottom"/>
            </w:pPr>
          </w:p>
        </w:tc>
      </w:tr>
      <w:tr w:rsidR="001A4FD5" w14:paraId="73D96A56" w14:textId="77777777" w:rsidTr="005106BB">
        <w:trPr>
          <w:gridAfter w:val="1"/>
          <w:wAfter w:w="525" w:type="dxa"/>
        </w:trPr>
        <w:tc>
          <w:tcPr>
            <w:tcW w:w="8025" w:type="dxa"/>
            <w:tcMar>
              <w:top w:w="0" w:type="auto"/>
              <w:left w:w="0" w:type="auto"/>
              <w:bottom w:w="0" w:type="auto"/>
              <w:right w:w="0" w:type="auto"/>
            </w:tcMar>
            <w:vAlign w:val="bottom"/>
          </w:tcPr>
          <w:p w14:paraId="3E0F811F" w14:textId="0635470B" w:rsidR="001A4FD5" w:rsidRDefault="00C10848">
            <w:pPr>
              <w:spacing w:after="160" w:line="214" w:lineRule="auto"/>
              <w:textAlignment w:val="bottom"/>
            </w:pPr>
            <w:r>
              <w:rPr>
                <w:rFonts w:ascii="Calibri" w:eastAsia="Calibri" w:hAnsi="Calibri" w:cs="Calibri"/>
                <w:b/>
                <w:bCs/>
                <w:color w:val="000000"/>
              </w:rPr>
              <w:t>X. Fees Collected for Processing Requests</w:t>
            </w:r>
          </w:p>
        </w:tc>
      </w:tr>
    </w:tbl>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03"/>
        <w:gridCol w:w="1661"/>
        <w:gridCol w:w="1666"/>
      </w:tblGrid>
      <w:tr w:rsidR="001A4FD5" w14:paraId="1B116357" w14:textId="77777777" w:rsidTr="005106BB">
        <w:tc>
          <w:tcPr>
            <w:tcW w:w="1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25A683"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167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D71DEB4" w14:textId="77777777" w:rsidR="001A4FD5" w:rsidRDefault="00C10848">
            <w:pPr>
              <w:spacing w:after="160" w:line="214" w:lineRule="auto"/>
              <w:jc w:val="center"/>
              <w:textAlignment w:val="center"/>
            </w:pPr>
            <w:r>
              <w:rPr>
                <w:rFonts w:ascii="Calibri" w:eastAsia="Calibri" w:hAnsi="Calibri" w:cs="Calibri"/>
                <w:color w:val="000000"/>
                <w:position w:val="-3"/>
              </w:rPr>
              <w:t>Total Amount of Fees Collected</w:t>
            </w:r>
          </w:p>
        </w:tc>
        <w:tc>
          <w:tcPr>
            <w:tcW w:w="167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479ADE8" w14:textId="77777777" w:rsidR="001A4FD5" w:rsidRDefault="00C10848">
            <w:pPr>
              <w:spacing w:after="160" w:line="214" w:lineRule="auto"/>
              <w:jc w:val="center"/>
              <w:textAlignment w:val="center"/>
            </w:pPr>
            <w:r>
              <w:rPr>
                <w:rFonts w:ascii="Calibri" w:eastAsia="Calibri" w:hAnsi="Calibri" w:cs="Calibri"/>
                <w:color w:val="000000"/>
                <w:position w:val="-3"/>
              </w:rPr>
              <w:t>Percentage of Total Costs</w:t>
            </w:r>
          </w:p>
        </w:tc>
      </w:tr>
      <w:tr w:rsidR="001A4FD5" w14:paraId="4605EE97"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51CD414"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E00C414" w14:textId="77777777" w:rsidR="001A4FD5" w:rsidRDefault="00C10848">
            <w:pPr>
              <w:spacing w:after="160" w:line="214" w:lineRule="auto"/>
              <w:jc w:val="right"/>
              <w:textAlignment w:val="bottom"/>
            </w:pPr>
            <w:r>
              <w:rPr>
                <w:rFonts w:ascii="Calibri" w:eastAsia="Calibri" w:hAnsi="Calibri" w:cs="Calibri"/>
                <w:color w:val="000000"/>
              </w:rPr>
              <w:t>498866.29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E6F11AD" w14:textId="77777777" w:rsidR="001A4FD5" w:rsidRDefault="00C10848">
            <w:pPr>
              <w:spacing w:after="160" w:line="214" w:lineRule="auto"/>
              <w:jc w:val="right"/>
              <w:textAlignment w:val="bottom"/>
            </w:pPr>
            <w:r>
              <w:rPr>
                <w:rFonts w:ascii="Calibri" w:eastAsia="Calibri" w:hAnsi="Calibri" w:cs="Calibri"/>
                <w:color w:val="000000"/>
              </w:rPr>
              <w:t>13.1500</w:t>
            </w:r>
          </w:p>
        </w:tc>
      </w:tr>
      <w:tr w:rsidR="001A4FD5" w14:paraId="3B85BC2A"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9F0167"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B05B17F" w14:textId="77777777" w:rsidR="001A4FD5" w:rsidRDefault="00C10848">
            <w:pPr>
              <w:spacing w:after="160" w:line="214" w:lineRule="auto"/>
              <w:jc w:val="right"/>
              <w:textAlignment w:val="bottom"/>
            </w:pPr>
            <w:r>
              <w:rPr>
                <w:rFonts w:ascii="Calibri" w:eastAsia="Calibri" w:hAnsi="Calibri" w:cs="Calibri"/>
                <w:color w:val="000000"/>
              </w:rPr>
              <w:t>498866.29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4773054" w14:textId="77777777" w:rsidR="001A4FD5" w:rsidRDefault="00C10848">
            <w:pPr>
              <w:spacing w:after="160" w:line="214" w:lineRule="auto"/>
              <w:jc w:val="right"/>
              <w:textAlignment w:val="bottom"/>
            </w:pPr>
            <w:r>
              <w:rPr>
                <w:rFonts w:ascii="Calibri" w:eastAsia="Calibri" w:hAnsi="Calibri" w:cs="Calibri"/>
                <w:color w:val="000000"/>
              </w:rPr>
              <w:t>13.1500</w:t>
            </w:r>
          </w:p>
        </w:tc>
      </w:tr>
    </w:tbl>
    <w:tbl>
      <w:tblPr>
        <w:tblStyle w:val="NormalTablePHPDOCX"/>
        <w:tblW w:w="8550" w:type="dxa"/>
        <w:tblInd w:w="108" w:type="dxa"/>
        <w:tblLook w:val="04A0" w:firstRow="1" w:lastRow="0" w:firstColumn="1" w:lastColumn="0" w:noHBand="0" w:noVBand="1"/>
      </w:tblPr>
      <w:tblGrid>
        <w:gridCol w:w="8025"/>
        <w:gridCol w:w="525"/>
      </w:tblGrid>
      <w:tr w:rsidR="001A4FD5" w14:paraId="0D176372" w14:textId="77777777" w:rsidTr="005106BB">
        <w:tc>
          <w:tcPr>
            <w:tcW w:w="8550" w:type="dxa"/>
            <w:gridSpan w:val="2"/>
            <w:tcMar>
              <w:top w:w="0" w:type="auto"/>
              <w:left w:w="0" w:type="auto"/>
              <w:bottom w:w="0" w:type="auto"/>
              <w:right w:w="0" w:type="auto"/>
            </w:tcMar>
            <w:vAlign w:val="bottom"/>
          </w:tcPr>
          <w:p w14:paraId="04A01A23" w14:textId="77777777" w:rsidR="001A4FD5" w:rsidRDefault="001A4FD5">
            <w:pPr>
              <w:spacing w:after="160" w:line="214" w:lineRule="auto"/>
              <w:textAlignment w:val="bottom"/>
            </w:pPr>
          </w:p>
        </w:tc>
      </w:tr>
      <w:tr w:rsidR="001A4FD5" w14:paraId="1D505688" w14:textId="77777777" w:rsidTr="005106BB">
        <w:trPr>
          <w:gridAfter w:val="1"/>
          <w:wAfter w:w="525" w:type="dxa"/>
        </w:trPr>
        <w:tc>
          <w:tcPr>
            <w:tcW w:w="8025" w:type="dxa"/>
            <w:tcMar>
              <w:top w:w="0" w:type="auto"/>
              <w:left w:w="0" w:type="auto"/>
              <w:bottom w:w="0" w:type="auto"/>
              <w:right w:w="0" w:type="auto"/>
            </w:tcMar>
            <w:vAlign w:val="bottom"/>
          </w:tcPr>
          <w:p w14:paraId="48F94171" w14:textId="77777777" w:rsidR="001A4FD5" w:rsidRDefault="00C10848">
            <w:pPr>
              <w:spacing w:after="160" w:line="214" w:lineRule="auto"/>
              <w:textAlignment w:val="bottom"/>
            </w:pPr>
            <w:r>
              <w:rPr>
                <w:rFonts w:ascii="Calibri" w:eastAsia="Calibri" w:hAnsi="Calibri" w:cs="Calibri"/>
                <w:b/>
                <w:bCs/>
                <w:color w:val="000000"/>
              </w:rPr>
              <w:t>XI.A. Number of Times Subsection (C) Used</w:t>
            </w:r>
          </w:p>
        </w:tc>
      </w:tr>
    </w:tbl>
    <w:tbl>
      <w:tblPr>
        <w:tblStyle w:val="TableGridPHPDOCX"/>
        <w:tblW w:w="531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65"/>
        <w:gridCol w:w="3345"/>
      </w:tblGrid>
      <w:tr w:rsidR="001A4FD5" w14:paraId="27A9C332" w14:textId="77777777">
        <w:tc>
          <w:tcPr>
            <w:tcW w:w="19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FE7154D"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334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F291F7D" w14:textId="77777777" w:rsidR="001A4FD5" w:rsidRDefault="00C10848">
            <w:pPr>
              <w:spacing w:after="160" w:line="214" w:lineRule="auto"/>
              <w:jc w:val="center"/>
              <w:textAlignment w:val="center"/>
            </w:pPr>
            <w:r>
              <w:rPr>
                <w:rFonts w:ascii="Calibri" w:eastAsia="Calibri" w:hAnsi="Calibri" w:cs="Calibri"/>
                <w:color w:val="000000"/>
                <w:position w:val="-3"/>
              </w:rPr>
              <w:t>Number of Times Subsection Used</w:t>
            </w:r>
          </w:p>
        </w:tc>
      </w:tr>
      <w:tr w:rsidR="001A4FD5" w14:paraId="6B6C6BDF"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6B22543"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B4C5BD8" w14:textId="77777777" w:rsidR="001A4FD5" w:rsidRDefault="00C10848">
            <w:pPr>
              <w:spacing w:after="160" w:line="214" w:lineRule="auto"/>
              <w:jc w:val="right"/>
              <w:textAlignment w:val="bottom"/>
            </w:pPr>
            <w:r>
              <w:rPr>
                <w:rFonts w:ascii="Calibri" w:eastAsia="Calibri" w:hAnsi="Calibri" w:cs="Calibri"/>
                <w:color w:val="000000"/>
              </w:rPr>
              <w:t>0</w:t>
            </w:r>
          </w:p>
        </w:tc>
      </w:tr>
      <w:tr w:rsidR="001A4FD5" w14:paraId="38DF84DB"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9733456"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3AB977E" w14:textId="77777777" w:rsidR="001A4FD5" w:rsidRDefault="00C10848">
            <w:pPr>
              <w:spacing w:after="160" w:line="214" w:lineRule="auto"/>
              <w:jc w:val="right"/>
              <w:textAlignment w:val="bottom"/>
            </w:pPr>
            <w:r>
              <w:rPr>
                <w:rFonts w:ascii="Calibri" w:eastAsia="Calibri" w:hAnsi="Calibri" w:cs="Calibri"/>
                <w:color w:val="000000"/>
              </w:rPr>
              <w:t>0</w:t>
            </w:r>
          </w:p>
        </w:tc>
      </w:tr>
    </w:tbl>
    <w:tbl>
      <w:tblPr>
        <w:tblStyle w:val="NormalTablePHPDOCX"/>
        <w:tblW w:w="8025" w:type="dxa"/>
        <w:tblInd w:w="108" w:type="dxa"/>
        <w:tblLook w:val="04A0" w:firstRow="1" w:lastRow="0" w:firstColumn="1" w:lastColumn="0" w:noHBand="0" w:noVBand="1"/>
      </w:tblPr>
      <w:tblGrid>
        <w:gridCol w:w="8025"/>
      </w:tblGrid>
      <w:tr w:rsidR="001A4FD5" w14:paraId="11F6949D" w14:textId="77777777" w:rsidTr="005106BB">
        <w:tc>
          <w:tcPr>
            <w:tcW w:w="8025" w:type="dxa"/>
            <w:tcMar>
              <w:top w:w="0" w:type="auto"/>
              <w:left w:w="0" w:type="auto"/>
              <w:bottom w:w="0" w:type="auto"/>
              <w:right w:w="0" w:type="auto"/>
            </w:tcMar>
            <w:vAlign w:val="bottom"/>
          </w:tcPr>
          <w:p w14:paraId="6886AF0E" w14:textId="77777777" w:rsidR="001A4FD5" w:rsidRDefault="001A4FD5">
            <w:pPr>
              <w:spacing w:after="160" w:line="214" w:lineRule="auto"/>
              <w:textAlignment w:val="bottom"/>
            </w:pPr>
          </w:p>
        </w:tc>
      </w:tr>
      <w:tr w:rsidR="001A4FD5" w14:paraId="4D6368F9" w14:textId="77777777">
        <w:tc>
          <w:tcPr>
            <w:tcW w:w="8025" w:type="dxa"/>
            <w:tcMar>
              <w:top w:w="0" w:type="auto"/>
              <w:left w:w="0" w:type="auto"/>
              <w:bottom w:w="0" w:type="auto"/>
              <w:right w:w="0" w:type="auto"/>
            </w:tcMar>
            <w:vAlign w:val="bottom"/>
          </w:tcPr>
          <w:p w14:paraId="6BFFBF86" w14:textId="77777777" w:rsidR="001A4FD5" w:rsidRDefault="00C10848">
            <w:pPr>
              <w:spacing w:after="160" w:line="214" w:lineRule="auto"/>
              <w:textAlignment w:val="bottom"/>
            </w:pPr>
            <w:r>
              <w:rPr>
                <w:rFonts w:ascii="Calibri" w:eastAsia="Calibri" w:hAnsi="Calibri" w:cs="Calibri"/>
                <w:b/>
                <w:bCs/>
                <w:color w:val="000000"/>
              </w:rPr>
              <w:t>XI.B. Number of Subsection (A)(2) Postings</w:t>
            </w:r>
          </w:p>
        </w:tc>
      </w:tr>
    </w:tbl>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08"/>
        <w:gridCol w:w="1660"/>
        <w:gridCol w:w="1662"/>
      </w:tblGrid>
      <w:tr w:rsidR="001A4FD5" w14:paraId="0126BAA3" w14:textId="77777777" w:rsidTr="005106BB">
        <w:tc>
          <w:tcPr>
            <w:tcW w:w="178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B513714"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16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5BACAD0" w14:textId="77777777" w:rsidR="001A4FD5" w:rsidRDefault="00C10848">
            <w:pPr>
              <w:spacing w:after="160" w:line="214" w:lineRule="auto"/>
              <w:jc w:val="center"/>
              <w:textAlignment w:val="center"/>
            </w:pPr>
            <w:r>
              <w:rPr>
                <w:rFonts w:ascii="Calibri" w:eastAsia="Calibri" w:hAnsi="Calibri" w:cs="Calibri"/>
                <w:color w:val="000000"/>
                <w:position w:val="-3"/>
              </w:rPr>
              <w:t>Number of Records Posted by the FOIA Office</w:t>
            </w:r>
          </w:p>
        </w:tc>
        <w:tc>
          <w:tcPr>
            <w:tcW w:w="167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A037184" w14:textId="77777777" w:rsidR="001A4FD5" w:rsidRDefault="00C10848">
            <w:pPr>
              <w:spacing w:after="160" w:line="214" w:lineRule="auto"/>
              <w:jc w:val="center"/>
              <w:textAlignment w:val="center"/>
            </w:pPr>
            <w:r>
              <w:rPr>
                <w:rFonts w:ascii="Calibri" w:eastAsia="Calibri" w:hAnsi="Calibri" w:cs="Calibri"/>
                <w:color w:val="000000"/>
                <w:position w:val="-3"/>
              </w:rPr>
              <w:t>Number of Records Posted by Program Offices</w:t>
            </w:r>
          </w:p>
        </w:tc>
      </w:tr>
      <w:tr w:rsidR="001A4FD5" w14:paraId="011967F2"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D29EFC"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C2A03FD" w14:textId="77777777" w:rsidR="001A4FD5" w:rsidRDefault="00C10848">
            <w:pPr>
              <w:spacing w:after="160" w:line="214" w:lineRule="auto"/>
              <w:jc w:val="right"/>
              <w:textAlignment w:val="bottom"/>
            </w:pPr>
            <w:r>
              <w:rPr>
                <w:rFonts w:ascii="Calibri" w:eastAsia="Calibri" w:hAnsi="Calibri" w:cs="Calibri"/>
                <w:color w:val="000000"/>
              </w:rPr>
              <w:t>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2E7C911" w14:textId="77777777" w:rsidR="001A4FD5" w:rsidRDefault="00C10848">
            <w:pPr>
              <w:spacing w:after="160" w:line="214" w:lineRule="auto"/>
              <w:jc w:val="right"/>
              <w:textAlignment w:val="bottom"/>
            </w:pPr>
            <w:r>
              <w:rPr>
                <w:rFonts w:ascii="Calibri" w:eastAsia="Calibri" w:hAnsi="Calibri" w:cs="Calibri"/>
                <w:color w:val="000000"/>
              </w:rPr>
              <w:t>0</w:t>
            </w:r>
          </w:p>
        </w:tc>
      </w:tr>
      <w:tr w:rsidR="001A4FD5" w14:paraId="7498970B"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B56F6D"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9809180" w14:textId="77777777" w:rsidR="001A4FD5" w:rsidRDefault="00C10848">
            <w:pPr>
              <w:spacing w:after="160" w:line="214" w:lineRule="auto"/>
              <w:jc w:val="right"/>
              <w:textAlignment w:val="bottom"/>
            </w:pPr>
            <w:r>
              <w:rPr>
                <w:rFonts w:ascii="Calibri" w:eastAsia="Calibri" w:hAnsi="Calibri" w:cs="Calibri"/>
                <w:color w:val="000000"/>
              </w:rPr>
              <w:t>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45AA5D5" w14:textId="77777777" w:rsidR="001A4FD5" w:rsidRDefault="00C10848">
            <w:pPr>
              <w:spacing w:after="160" w:line="214" w:lineRule="auto"/>
              <w:jc w:val="right"/>
              <w:textAlignment w:val="bottom"/>
            </w:pPr>
            <w:r>
              <w:rPr>
                <w:rFonts w:ascii="Calibri" w:eastAsia="Calibri" w:hAnsi="Calibri" w:cs="Calibri"/>
                <w:color w:val="000000"/>
              </w:rPr>
              <w:t>0</w:t>
            </w:r>
          </w:p>
        </w:tc>
      </w:tr>
    </w:tbl>
    <w:tbl>
      <w:tblPr>
        <w:tblStyle w:val="NormalTablePHPDOCX"/>
        <w:tblW w:w="8025" w:type="dxa"/>
        <w:tblInd w:w="108" w:type="dxa"/>
        <w:tblLook w:val="04A0" w:firstRow="1" w:lastRow="0" w:firstColumn="1" w:lastColumn="0" w:noHBand="0" w:noVBand="1"/>
      </w:tblPr>
      <w:tblGrid>
        <w:gridCol w:w="8025"/>
      </w:tblGrid>
      <w:tr w:rsidR="001A4FD5" w14:paraId="5FAFF615" w14:textId="77777777" w:rsidTr="004A0C66">
        <w:tc>
          <w:tcPr>
            <w:tcW w:w="8025" w:type="dxa"/>
            <w:tcMar>
              <w:top w:w="0" w:type="auto"/>
              <w:left w:w="0" w:type="auto"/>
              <w:bottom w:w="0" w:type="auto"/>
              <w:right w:w="0" w:type="auto"/>
            </w:tcMar>
            <w:vAlign w:val="bottom"/>
          </w:tcPr>
          <w:p w14:paraId="7C9E97A5" w14:textId="59DAB517" w:rsidR="005106BB" w:rsidRDefault="005106BB">
            <w:pPr>
              <w:spacing w:after="160" w:line="214" w:lineRule="auto"/>
              <w:textAlignment w:val="bottom"/>
            </w:pPr>
          </w:p>
          <w:p w14:paraId="3662125B" w14:textId="77777777" w:rsidR="004A0C66" w:rsidRDefault="004A0C66">
            <w:pPr>
              <w:spacing w:after="160" w:line="214" w:lineRule="auto"/>
              <w:textAlignment w:val="bottom"/>
            </w:pPr>
          </w:p>
          <w:p w14:paraId="799EE479" w14:textId="473CA54F" w:rsidR="005106BB" w:rsidRDefault="005106BB">
            <w:pPr>
              <w:spacing w:after="160" w:line="214" w:lineRule="auto"/>
              <w:textAlignment w:val="bottom"/>
            </w:pPr>
          </w:p>
        </w:tc>
      </w:tr>
    </w:tbl>
    <w:p w14:paraId="7C8074D8" w14:textId="77777777" w:rsidR="001A4FD5" w:rsidRDefault="00C10848">
      <w:pPr>
        <w:spacing w:after="160" w:line="214" w:lineRule="auto"/>
      </w:pPr>
      <w:r>
        <w:rPr>
          <w:rFonts w:ascii="Calibri" w:eastAsia="Calibri" w:hAnsi="Calibri" w:cs="Calibri"/>
          <w:b/>
          <w:bCs/>
          <w:color w:val="000000"/>
        </w:rPr>
        <w:t>XII.A. Backlogs of FOIA Requests and Administrative Appeals</w:t>
      </w:r>
    </w:p>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tblGrid>
      <w:tr w:rsidR="001A4FD5" w14:paraId="27A0C851" w14:textId="77777777">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F89621"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A44DF3" w14:textId="77777777" w:rsidR="001A4FD5" w:rsidRDefault="00C10848">
            <w:pPr>
              <w:spacing w:after="160" w:line="214" w:lineRule="auto"/>
              <w:jc w:val="center"/>
              <w:textAlignment w:val="center"/>
            </w:pPr>
            <w:r>
              <w:rPr>
                <w:rFonts w:ascii="Calibri" w:eastAsia="Calibri" w:hAnsi="Calibri" w:cs="Calibri"/>
                <w:color w:val="000000"/>
                <w:position w:val="-3"/>
              </w:rPr>
              <w:t>Number of Backlogged Requests as of End of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64F3494" w14:textId="77777777" w:rsidR="001A4FD5" w:rsidRDefault="00C10848">
            <w:pPr>
              <w:spacing w:after="160" w:line="214" w:lineRule="auto"/>
              <w:jc w:val="center"/>
              <w:textAlignment w:val="center"/>
            </w:pPr>
            <w:r>
              <w:rPr>
                <w:rFonts w:ascii="Calibri" w:eastAsia="Calibri" w:hAnsi="Calibri" w:cs="Calibri"/>
                <w:color w:val="000000"/>
                <w:position w:val="-3"/>
              </w:rPr>
              <w:t>Number of Backlogged Appeals as of End of Fiscal Year</w:t>
            </w:r>
          </w:p>
        </w:tc>
      </w:tr>
      <w:tr w:rsidR="001A4FD5" w14:paraId="5073C671"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E3187E4"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D372612" w14:textId="77777777" w:rsidR="001A4FD5" w:rsidRDefault="00C10848">
            <w:pPr>
              <w:spacing w:after="160" w:line="214" w:lineRule="auto"/>
              <w:jc w:val="right"/>
              <w:textAlignment w:val="bottom"/>
            </w:pPr>
            <w:r>
              <w:rPr>
                <w:rFonts w:ascii="Calibri" w:eastAsia="Calibri" w:hAnsi="Calibri" w:cs="Calibri"/>
                <w:color w:val="000000"/>
              </w:rPr>
              <w:t>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BC5E20" w14:textId="77777777" w:rsidR="001A4FD5" w:rsidRDefault="00C10848">
            <w:pPr>
              <w:spacing w:after="160" w:line="214" w:lineRule="auto"/>
              <w:jc w:val="right"/>
              <w:textAlignment w:val="bottom"/>
            </w:pPr>
            <w:r>
              <w:rPr>
                <w:rFonts w:ascii="Calibri" w:eastAsia="Calibri" w:hAnsi="Calibri" w:cs="Calibri"/>
                <w:color w:val="000000"/>
              </w:rPr>
              <w:t>22</w:t>
            </w:r>
          </w:p>
        </w:tc>
      </w:tr>
      <w:tr w:rsidR="001A4FD5" w14:paraId="7C01EE20" w14:textId="77777777">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90CE92"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25171A2" w14:textId="77777777" w:rsidR="001A4FD5" w:rsidRDefault="00C10848">
            <w:pPr>
              <w:spacing w:after="160" w:line="214" w:lineRule="auto"/>
              <w:jc w:val="right"/>
              <w:textAlignment w:val="bottom"/>
            </w:pPr>
            <w:r>
              <w:rPr>
                <w:rFonts w:ascii="Calibri" w:eastAsia="Calibri" w:hAnsi="Calibri" w:cs="Calibri"/>
                <w:color w:val="000000"/>
              </w:rPr>
              <w:t>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9812F57" w14:textId="77777777" w:rsidR="001A4FD5" w:rsidRDefault="00C10848">
            <w:pPr>
              <w:spacing w:after="160" w:line="214" w:lineRule="auto"/>
              <w:jc w:val="right"/>
              <w:textAlignment w:val="bottom"/>
            </w:pPr>
            <w:r>
              <w:rPr>
                <w:rFonts w:ascii="Calibri" w:eastAsia="Calibri" w:hAnsi="Calibri" w:cs="Calibri"/>
                <w:color w:val="000000"/>
              </w:rPr>
              <w:t>22</w:t>
            </w:r>
          </w:p>
        </w:tc>
      </w:tr>
    </w:tbl>
    <w:p w14:paraId="71193370" w14:textId="77777777" w:rsidR="001A4FD5" w:rsidRDefault="001A4FD5"/>
    <w:tbl>
      <w:tblPr>
        <w:tblStyle w:val="NormalTablePHPDOCX"/>
        <w:tblW w:w="8025" w:type="dxa"/>
        <w:tblInd w:w="108" w:type="dxa"/>
        <w:tblLook w:val="04A0" w:firstRow="1" w:lastRow="0" w:firstColumn="1" w:lastColumn="0" w:noHBand="0" w:noVBand="1"/>
      </w:tblPr>
      <w:tblGrid>
        <w:gridCol w:w="8025"/>
      </w:tblGrid>
      <w:tr w:rsidR="001A4FD5" w14:paraId="54A23544" w14:textId="77777777">
        <w:tc>
          <w:tcPr>
            <w:tcW w:w="8550" w:type="dxa"/>
            <w:tcMar>
              <w:top w:w="0" w:type="auto"/>
              <w:left w:w="0" w:type="auto"/>
              <w:bottom w:w="0" w:type="auto"/>
              <w:right w:w="0" w:type="auto"/>
            </w:tcMar>
            <w:vAlign w:val="bottom"/>
          </w:tcPr>
          <w:p w14:paraId="6ED74C97" w14:textId="00B529EA" w:rsidR="005106BB" w:rsidRDefault="005106BB">
            <w:pPr>
              <w:spacing w:after="160" w:line="214" w:lineRule="auto"/>
              <w:textAlignment w:val="bottom"/>
            </w:pPr>
          </w:p>
        </w:tc>
      </w:tr>
    </w:tbl>
    <w:p w14:paraId="6DE247A5" w14:textId="77777777" w:rsidR="001A4FD5" w:rsidRDefault="00C10848">
      <w:pPr>
        <w:spacing w:after="160" w:line="214" w:lineRule="auto"/>
      </w:pPr>
      <w:r>
        <w:rPr>
          <w:rFonts w:ascii="Calibri" w:eastAsia="Calibri" w:hAnsi="Calibri" w:cs="Calibri"/>
          <w:b/>
          <w:bCs/>
          <w:color w:val="000000"/>
        </w:rPr>
        <w:t>XII.B. CONSULTATIONS ON FOIA REQUESTS -- RECEIVED, PROCESSED, AND PENDING CONSULTATIONS</w:t>
      </w:r>
    </w:p>
    <w:p w14:paraId="1CE36BE5" w14:textId="77777777" w:rsidR="001A4FD5" w:rsidRDefault="001A4FD5"/>
    <w:tbl>
      <w:tblPr>
        <w:tblStyle w:val="TableGridPHPDOCX"/>
        <w:tblW w:w="1278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57"/>
        <w:gridCol w:w="2557"/>
        <w:gridCol w:w="2557"/>
        <w:gridCol w:w="2557"/>
        <w:gridCol w:w="2557"/>
      </w:tblGrid>
      <w:tr w:rsidR="001A4FD5" w14:paraId="0CEDAAA0" w14:textId="77777777" w:rsidTr="005106BB">
        <w:trPr>
          <w:trHeight w:val="2051"/>
        </w:trPr>
        <w:tc>
          <w:tcPr>
            <w:tcW w:w="255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AEF9D8"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255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B3C283" w14:textId="77777777" w:rsidR="001A4FD5" w:rsidRDefault="00C10848">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Start</w:t>
            </w:r>
            <w:r>
              <w:rPr>
                <w:rFonts w:ascii="Calibri" w:eastAsia="Calibri" w:hAnsi="Calibri" w:cs="Calibri"/>
                <w:color w:val="000000"/>
                <w:position w:val="-3"/>
              </w:rPr>
              <w:br/>
              <w:t>of the Fiscal Year</w:t>
            </w:r>
          </w:p>
        </w:tc>
        <w:tc>
          <w:tcPr>
            <w:tcW w:w="255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539FCC6" w14:textId="77777777" w:rsidR="001A4FD5" w:rsidRDefault="00C10848">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 xml:space="preserve">Consultations </w:t>
            </w:r>
            <w:r>
              <w:rPr>
                <w:rFonts w:ascii="Calibri" w:eastAsia="Calibri" w:hAnsi="Calibri" w:cs="Calibri"/>
                <w:color w:val="000000"/>
                <w:position w:val="-3"/>
                <w:u w:val="single"/>
              </w:rPr>
              <w:t>Received</w:t>
            </w:r>
            <w:r>
              <w:rPr>
                <w:rFonts w:ascii="Calibri" w:eastAsia="Calibri" w:hAnsi="Calibri" w:cs="Calibri"/>
                <w:color w:val="000000"/>
                <w:position w:val="-3"/>
              </w:rPr>
              <w:t xml:space="preserve"> from Other Agencies During the Fiscal Year</w:t>
            </w:r>
          </w:p>
        </w:tc>
        <w:tc>
          <w:tcPr>
            <w:tcW w:w="255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A301F6" w14:textId="77777777" w:rsidR="001A4FD5" w:rsidRDefault="00C10848">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Processed</w:t>
            </w:r>
            <w:r>
              <w:rPr>
                <w:rFonts w:ascii="Calibri" w:eastAsia="Calibri" w:hAnsi="Calibri" w:cs="Calibri"/>
                <w:color w:val="000000"/>
                <w:position w:val="-3"/>
              </w:rPr>
              <w:t xml:space="preserve"> by the Agency During the Fiscal Year</w:t>
            </w:r>
          </w:p>
        </w:tc>
        <w:tc>
          <w:tcPr>
            <w:tcW w:w="255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48EFF86" w14:textId="77777777" w:rsidR="001A4FD5" w:rsidRDefault="00C10848">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End</w:t>
            </w:r>
            <w:r>
              <w:rPr>
                <w:rFonts w:ascii="Calibri" w:eastAsia="Calibri" w:hAnsi="Calibri" w:cs="Calibri"/>
                <w:color w:val="000000"/>
                <w:position w:val="-3"/>
              </w:rPr>
              <w:br/>
              <w:t>of the Fiscal Year</w:t>
            </w:r>
          </w:p>
        </w:tc>
      </w:tr>
      <w:tr w:rsidR="001A4FD5" w14:paraId="1B82C1FB" w14:textId="77777777" w:rsidTr="005106BB">
        <w:trPr>
          <w:trHeight w:val="327"/>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4B761AB"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2A90AC" w14:textId="77777777" w:rsidR="001A4FD5" w:rsidRDefault="00C1084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DFCEF20" w14:textId="77777777" w:rsidR="001A4FD5" w:rsidRDefault="00C10848">
            <w:pPr>
              <w:spacing w:after="160" w:line="214" w:lineRule="auto"/>
              <w:jc w:val="right"/>
              <w:textAlignment w:val="bottom"/>
            </w:pPr>
            <w:r>
              <w:rPr>
                <w:rFonts w:ascii="Calibri" w:eastAsia="Calibri" w:hAnsi="Calibri" w:cs="Calibri"/>
                <w:color w:val="000000"/>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B6E73E4" w14:textId="77777777" w:rsidR="001A4FD5" w:rsidRDefault="00C10848">
            <w:pPr>
              <w:spacing w:after="160" w:line="214" w:lineRule="auto"/>
              <w:jc w:val="right"/>
              <w:textAlignment w:val="bottom"/>
            </w:pPr>
            <w:r>
              <w:rPr>
                <w:rFonts w:ascii="Calibri" w:eastAsia="Calibri" w:hAnsi="Calibri" w:cs="Calibri"/>
                <w:color w:val="000000"/>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760E6CB" w14:textId="77777777" w:rsidR="001A4FD5" w:rsidRDefault="00C10848">
            <w:pPr>
              <w:spacing w:after="160" w:line="214" w:lineRule="auto"/>
              <w:jc w:val="right"/>
              <w:textAlignment w:val="center"/>
            </w:pPr>
            <w:r>
              <w:rPr>
                <w:rFonts w:ascii="Calibri" w:eastAsia="Calibri" w:hAnsi="Calibri" w:cs="Calibri"/>
                <w:color w:val="000000"/>
                <w:position w:val="-3"/>
              </w:rPr>
              <w:t>0</w:t>
            </w:r>
          </w:p>
        </w:tc>
      </w:tr>
      <w:tr w:rsidR="001A4FD5" w14:paraId="5ED909F9" w14:textId="77777777" w:rsidTr="005106BB">
        <w:trPr>
          <w:trHeight w:val="520"/>
        </w:trPr>
        <w:tc>
          <w:tcPr>
            <w:tcW w:w="255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258718F"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6093758" w14:textId="77777777" w:rsidR="001A4FD5" w:rsidRDefault="00C10848">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A9CEDE1" w14:textId="77777777" w:rsidR="001A4FD5" w:rsidRDefault="00C10848">
            <w:pPr>
              <w:spacing w:after="160" w:line="214" w:lineRule="auto"/>
              <w:jc w:val="right"/>
              <w:textAlignment w:val="center"/>
            </w:pPr>
            <w:r>
              <w:rPr>
                <w:rFonts w:ascii="Calibri" w:eastAsia="Calibri" w:hAnsi="Calibri" w:cs="Calibri"/>
                <w:color w:val="000000"/>
                <w:position w:val="-3"/>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15EC972" w14:textId="77777777" w:rsidR="001A4FD5" w:rsidRDefault="00C10848">
            <w:pPr>
              <w:spacing w:after="160" w:line="214" w:lineRule="auto"/>
              <w:jc w:val="right"/>
              <w:textAlignment w:val="center"/>
            </w:pPr>
            <w:r>
              <w:rPr>
                <w:rFonts w:ascii="Calibri" w:eastAsia="Calibri" w:hAnsi="Calibri" w:cs="Calibri"/>
                <w:color w:val="000000"/>
                <w:position w:val="-3"/>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C630C3B" w14:textId="77777777" w:rsidR="001A4FD5" w:rsidRDefault="00C10848">
            <w:pPr>
              <w:spacing w:after="160" w:line="214" w:lineRule="auto"/>
              <w:jc w:val="right"/>
              <w:textAlignment w:val="center"/>
            </w:pPr>
            <w:r>
              <w:rPr>
                <w:rFonts w:ascii="Calibri" w:eastAsia="Calibri" w:hAnsi="Calibri" w:cs="Calibri"/>
                <w:color w:val="000000"/>
                <w:position w:val="-3"/>
              </w:rPr>
              <w:t>0</w:t>
            </w:r>
          </w:p>
        </w:tc>
      </w:tr>
    </w:tbl>
    <w:p w14:paraId="47608DCB" w14:textId="77777777" w:rsidR="001A4FD5" w:rsidRDefault="001A4FD5"/>
    <w:tbl>
      <w:tblPr>
        <w:tblStyle w:val="NormalTablePHPDOCX"/>
        <w:tblW w:w="8025" w:type="dxa"/>
        <w:tblInd w:w="108" w:type="dxa"/>
        <w:tblLook w:val="04A0" w:firstRow="1" w:lastRow="0" w:firstColumn="1" w:lastColumn="0" w:noHBand="0" w:noVBand="1"/>
      </w:tblPr>
      <w:tblGrid>
        <w:gridCol w:w="8025"/>
      </w:tblGrid>
      <w:tr w:rsidR="001A4FD5" w14:paraId="6A5D650B" w14:textId="77777777">
        <w:tc>
          <w:tcPr>
            <w:tcW w:w="8550" w:type="dxa"/>
            <w:tcMar>
              <w:top w:w="0" w:type="auto"/>
              <w:left w:w="0" w:type="auto"/>
              <w:bottom w:w="0" w:type="auto"/>
              <w:right w:w="0" w:type="auto"/>
            </w:tcMar>
            <w:vAlign w:val="bottom"/>
          </w:tcPr>
          <w:p w14:paraId="5E2C73A5" w14:textId="77777777" w:rsidR="001A4FD5" w:rsidRDefault="001A4FD5">
            <w:pPr>
              <w:spacing w:after="160" w:line="214" w:lineRule="auto"/>
              <w:textAlignment w:val="bottom"/>
            </w:pPr>
          </w:p>
        </w:tc>
      </w:tr>
    </w:tbl>
    <w:p w14:paraId="1BFA4A9D" w14:textId="77777777" w:rsidR="001A4FD5" w:rsidRDefault="00C10848">
      <w:pPr>
        <w:spacing w:after="160" w:line="214" w:lineRule="auto"/>
      </w:pPr>
      <w:r>
        <w:rPr>
          <w:rFonts w:ascii="Calibri" w:eastAsia="Calibri" w:hAnsi="Calibri" w:cs="Calibri"/>
          <w:b/>
          <w:bCs/>
          <w:color w:val="000000"/>
        </w:rPr>
        <w:t>XII.C. CONSULTATIONS ON FOIA REQUESTS -- TEN OLDEST CONSULTATIONS RECEIVED FROM OTHER AGENCIES AND PENDING AT THE AGENCY</w:t>
      </w:r>
    </w:p>
    <w:tbl>
      <w:tblPr>
        <w:tblStyle w:val="TableGridPHPDOCX"/>
        <w:tblW w:w="949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1352"/>
        <w:gridCol w:w="571"/>
        <w:gridCol w:w="571"/>
        <w:gridCol w:w="571"/>
        <w:gridCol w:w="571"/>
        <w:gridCol w:w="571"/>
        <w:gridCol w:w="571"/>
        <w:gridCol w:w="571"/>
        <w:gridCol w:w="571"/>
        <w:gridCol w:w="1352"/>
      </w:tblGrid>
      <w:tr w:rsidR="001A4FD5" w14:paraId="02AD0E3B" w14:textId="77777777" w:rsidTr="004A0C66">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9B2D49"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F25259C" w14:textId="77777777" w:rsidR="001A4FD5" w:rsidRDefault="00C10848">
            <w:pPr>
              <w:spacing w:after="160" w:line="214" w:lineRule="auto"/>
              <w:jc w:val="center"/>
              <w:textAlignment w:val="center"/>
            </w:pPr>
            <w:r>
              <w:rPr>
                <w:rFonts w:ascii="Calibri" w:eastAsia="Calibri" w:hAnsi="Calibri" w:cs="Calibri"/>
                <w:color w:val="000000"/>
                <w:position w:val="-3"/>
              </w:rPr>
              <w:t> </w:t>
            </w:r>
          </w:p>
        </w:tc>
        <w:tc>
          <w:tcPr>
            <w:tcW w:w="13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F208E37" w14:textId="77777777" w:rsidR="001A4FD5" w:rsidRDefault="00C10848">
            <w:pPr>
              <w:spacing w:after="160" w:line="214" w:lineRule="auto"/>
              <w:jc w:val="center"/>
              <w:textAlignment w:val="center"/>
            </w:pPr>
            <w:r>
              <w:rPr>
                <w:rFonts w:ascii="Calibri" w:eastAsia="Calibri" w:hAnsi="Calibri" w:cs="Calibri"/>
                <w:color w:val="000000"/>
                <w:position w:val="-3"/>
              </w:rPr>
              <w:t>10th Oldest Consultation</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EFCA4D4" w14:textId="77777777" w:rsidR="001A4FD5" w:rsidRDefault="00C10848">
            <w:pPr>
              <w:spacing w:after="160" w:line="214" w:lineRule="auto"/>
              <w:jc w:val="center"/>
              <w:textAlignment w:val="center"/>
            </w:pPr>
            <w:r>
              <w:rPr>
                <w:rFonts w:ascii="Calibri" w:eastAsia="Calibri" w:hAnsi="Calibri" w:cs="Calibri"/>
                <w:color w:val="000000"/>
                <w:position w:val="-3"/>
              </w:rPr>
              <w:t>9th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D4C327A" w14:textId="77777777" w:rsidR="001A4FD5" w:rsidRDefault="00C10848">
            <w:pPr>
              <w:spacing w:after="160" w:line="214" w:lineRule="auto"/>
              <w:jc w:val="center"/>
              <w:textAlignment w:val="center"/>
            </w:pPr>
            <w:r>
              <w:rPr>
                <w:rFonts w:ascii="Calibri" w:eastAsia="Calibri" w:hAnsi="Calibri" w:cs="Calibri"/>
                <w:color w:val="000000"/>
                <w:position w:val="-3"/>
              </w:rPr>
              <w:t>8th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F396DE0" w14:textId="77777777" w:rsidR="001A4FD5" w:rsidRDefault="00C10848">
            <w:pPr>
              <w:spacing w:after="160" w:line="214" w:lineRule="auto"/>
              <w:jc w:val="center"/>
              <w:textAlignment w:val="center"/>
            </w:pPr>
            <w:r>
              <w:rPr>
                <w:rFonts w:ascii="Calibri" w:eastAsia="Calibri" w:hAnsi="Calibri" w:cs="Calibri"/>
                <w:color w:val="000000"/>
                <w:position w:val="-3"/>
              </w:rPr>
              <w:t>7th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391873" w14:textId="77777777" w:rsidR="001A4FD5" w:rsidRDefault="00C10848">
            <w:pPr>
              <w:spacing w:after="160" w:line="214" w:lineRule="auto"/>
              <w:jc w:val="center"/>
              <w:textAlignment w:val="center"/>
            </w:pPr>
            <w:r>
              <w:rPr>
                <w:rFonts w:ascii="Calibri" w:eastAsia="Calibri" w:hAnsi="Calibri" w:cs="Calibri"/>
                <w:color w:val="000000"/>
                <w:position w:val="-3"/>
              </w:rPr>
              <w:t>6th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E6BA0CF" w14:textId="77777777" w:rsidR="001A4FD5" w:rsidRDefault="00C10848">
            <w:pPr>
              <w:spacing w:after="160" w:line="214" w:lineRule="auto"/>
              <w:jc w:val="center"/>
              <w:textAlignment w:val="center"/>
            </w:pPr>
            <w:r>
              <w:rPr>
                <w:rFonts w:ascii="Calibri" w:eastAsia="Calibri" w:hAnsi="Calibri" w:cs="Calibri"/>
                <w:color w:val="000000"/>
                <w:position w:val="-3"/>
              </w:rPr>
              <w:t>5th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2050569" w14:textId="77777777" w:rsidR="001A4FD5" w:rsidRDefault="00C10848">
            <w:pPr>
              <w:spacing w:after="160" w:line="214" w:lineRule="auto"/>
              <w:jc w:val="center"/>
              <w:textAlignment w:val="center"/>
            </w:pPr>
            <w:r>
              <w:rPr>
                <w:rFonts w:ascii="Calibri" w:eastAsia="Calibri" w:hAnsi="Calibri" w:cs="Calibri"/>
                <w:color w:val="000000"/>
                <w:position w:val="-3"/>
              </w:rPr>
              <w:t>4th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5AD4951" w14:textId="77777777" w:rsidR="001A4FD5" w:rsidRDefault="00C10848">
            <w:pPr>
              <w:spacing w:after="160" w:line="214" w:lineRule="auto"/>
              <w:jc w:val="center"/>
              <w:textAlignment w:val="center"/>
            </w:pPr>
            <w:r>
              <w:rPr>
                <w:rFonts w:ascii="Calibri" w:eastAsia="Calibri" w:hAnsi="Calibri" w:cs="Calibri"/>
                <w:color w:val="000000"/>
                <w:position w:val="-3"/>
              </w:rPr>
              <w:t>3rd</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E2566E" w14:textId="77777777" w:rsidR="001A4FD5" w:rsidRDefault="00C10848">
            <w:pPr>
              <w:spacing w:after="160" w:line="214" w:lineRule="auto"/>
              <w:jc w:val="center"/>
              <w:textAlignment w:val="center"/>
            </w:pPr>
            <w:r>
              <w:rPr>
                <w:rFonts w:ascii="Calibri" w:eastAsia="Calibri" w:hAnsi="Calibri" w:cs="Calibri"/>
                <w:color w:val="000000"/>
                <w:position w:val="-3"/>
              </w:rPr>
              <w:t>2nd</w:t>
            </w:r>
          </w:p>
        </w:tc>
        <w:tc>
          <w:tcPr>
            <w:tcW w:w="13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D1AA807" w14:textId="77777777" w:rsidR="001A4FD5" w:rsidRDefault="00C10848">
            <w:pPr>
              <w:spacing w:after="160" w:line="214" w:lineRule="auto"/>
              <w:jc w:val="center"/>
              <w:textAlignment w:val="center"/>
            </w:pPr>
            <w:r>
              <w:rPr>
                <w:rFonts w:ascii="Calibri" w:eastAsia="Calibri" w:hAnsi="Calibri" w:cs="Calibri"/>
                <w:color w:val="000000"/>
                <w:position w:val="-3"/>
              </w:rPr>
              <w:t>Oldest Consultation</w:t>
            </w:r>
          </w:p>
        </w:tc>
      </w:tr>
      <w:tr w:rsidR="001A4FD5" w14:paraId="15436370" w14:textId="77777777" w:rsidTr="004A0C66">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07A04F"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9DDD5A" w14:textId="77777777" w:rsidR="001A4FD5" w:rsidRDefault="00C10848">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41B0B2"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245ED4"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56AD67"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B471FB6"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298540B"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8DD1C6A"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597CFFF"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133A09"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8A6414A"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D237B71" w14:textId="77777777" w:rsidR="001A4FD5" w:rsidRDefault="00C10848">
            <w:pPr>
              <w:spacing w:after="160" w:line="214" w:lineRule="auto"/>
              <w:jc w:val="right"/>
              <w:textAlignment w:val="bottom"/>
            </w:pPr>
            <w:r>
              <w:rPr>
                <w:rFonts w:ascii="Calibri" w:eastAsia="Calibri" w:hAnsi="Calibri" w:cs="Calibri"/>
                <w:color w:val="000000"/>
              </w:rPr>
              <w:t>N/A</w:t>
            </w:r>
          </w:p>
        </w:tc>
      </w:tr>
      <w:tr w:rsidR="001A4FD5" w14:paraId="59669507" w14:textId="77777777" w:rsidTr="004A0C66">
        <w:tc>
          <w:tcPr>
            <w:tcW w:w="0" w:type="auto"/>
            <w:vMerge/>
            <w:tcBorders>
              <w:top w:val="inset" w:sz="7" w:space="0" w:color="0F243E"/>
              <w:left w:val="inset" w:sz="7" w:space="0" w:color="auto"/>
              <w:bottom w:val="inset" w:sz="7" w:space="0" w:color="auto"/>
              <w:right w:val="inset" w:sz="7" w:space="0" w:color="auto"/>
            </w:tcBorders>
          </w:tcPr>
          <w:p w14:paraId="554A7ACE" w14:textId="77777777" w:rsidR="001A4FD5" w:rsidRDefault="001A4FD5"/>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55616BE" w14:textId="77777777" w:rsidR="001A4FD5" w:rsidRDefault="00C10848">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2B32BB2"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EA0401A"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C809C6"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92BD316"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14DCAE2"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06D1C6B"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E7DFF4"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E877E7E"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F0C5BFF"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83236A2" w14:textId="77777777" w:rsidR="001A4FD5" w:rsidRDefault="00C10848">
            <w:pPr>
              <w:spacing w:after="160" w:line="214" w:lineRule="auto"/>
              <w:jc w:val="right"/>
              <w:textAlignment w:val="bottom"/>
            </w:pPr>
            <w:r>
              <w:rPr>
                <w:rFonts w:ascii="Calibri" w:eastAsia="Calibri" w:hAnsi="Calibri" w:cs="Calibri"/>
                <w:color w:val="000000"/>
              </w:rPr>
              <w:t>0</w:t>
            </w:r>
          </w:p>
        </w:tc>
      </w:tr>
      <w:tr w:rsidR="001A4FD5" w14:paraId="25600E6C" w14:textId="77777777" w:rsidTr="004A0C66">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7025E1"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C69F7A4" w14:textId="77777777" w:rsidR="001A4FD5" w:rsidRDefault="00C10848">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84E0C52"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53B730A"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4B92AE3"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EAF21A7"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FAADFAF"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953F226"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47D70C7"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B5C3505"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B6AD989" w14:textId="77777777" w:rsidR="001A4FD5" w:rsidRDefault="00C1084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D2812A5" w14:textId="77777777" w:rsidR="001A4FD5" w:rsidRDefault="00C10848">
            <w:pPr>
              <w:spacing w:after="160" w:line="214" w:lineRule="auto"/>
              <w:jc w:val="right"/>
              <w:textAlignment w:val="bottom"/>
            </w:pPr>
            <w:r>
              <w:rPr>
                <w:rFonts w:ascii="Calibri" w:eastAsia="Calibri" w:hAnsi="Calibri" w:cs="Calibri"/>
                <w:color w:val="000000"/>
              </w:rPr>
              <w:t>N/A</w:t>
            </w:r>
          </w:p>
        </w:tc>
      </w:tr>
      <w:tr w:rsidR="001A4FD5" w14:paraId="7FFD670E" w14:textId="77777777" w:rsidTr="004A0C66">
        <w:tc>
          <w:tcPr>
            <w:tcW w:w="0" w:type="auto"/>
            <w:vMerge/>
            <w:tcBorders>
              <w:top w:val="inset" w:sz="7" w:space="0" w:color="0F243E"/>
              <w:left w:val="inset" w:sz="7" w:space="0" w:color="auto"/>
              <w:bottom w:val="inset" w:sz="7" w:space="0" w:color="auto"/>
              <w:right w:val="inset" w:sz="7" w:space="0" w:color="auto"/>
            </w:tcBorders>
          </w:tcPr>
          <w:p w14:paraId="71160DD6" w14:textId="77777777" w:rsidR="001A4FD5" w:rsidRDefault="001A4FD5"/>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61DCB51" w14:textId="77777777" w:rsidR="001A4FD5" w:rsidRDefault="00C10848">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00DD6F0"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FBA069"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945B34A"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1FBDAE0"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60897AB"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AF6239"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D57FC26"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37116AB"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47F884B" w14:textId="77777777" w:rsidR="001A4FD5" w:rsidRDefault="00C1084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9C8DEC" w14:textId="77777777" w:rsidR="001A4FD5" w:rsidRDefault="00C10848">
            <w:pPr>
              <w:spacing w:after="160" w:line="214" w:lineRule="auto"/>
              <w:jc w:val="right"/>
              <w:textAlignment w:val="bottom"/>
            </w:pPr>
            <w:r>
              <w:rPr>
                <w:rFonts w:ascii="Calibri" w:eastAsia="Calibri" w:hAnsi="Calibri" w:cs="Calibri"/>
                <w:color w:val="000000"/>
              </w:rPr>
              <w:t>0</w:t>
            </w:r>
          </w:p>
        </w:tc>
      </w:tr>
    </w:tbl>
    <w:tbl>
      <w:tblPr>
        <w:tblStyle w:val="NormalTablePHPDOCX"/>
        <w:tblW w:w="8550" w:type="dxa"/>
        <w:tblInd w:w="108" w:type="dxa"/>
        <w:tblLook w:val="04A0" w:firstRow="1" w:lastRow="0" w:firstColumn="1" w:lastColumn="0" w:noHBand="0" w:noVBand="1"/>
      </w:tblPr>
      <w:tblGrid>
        <w:gridCol w:w="8550"/>
      </w:tblGrid>
      <w:tr w:rsidR="001A4FD5" w14:paraId="60635C97" w14:textId="77777777">
        <w:tc>
          <w:tcPr>
            <w:tcW w:w="8550" w:type="dxa"/>
            <w:tcMar>
              <w:top w:w="0" w:type="auto"/>
              <w:left w:w="0" w:type="auto"/>
              <w:bottom w:w="0" w:type="auto"/>
              <w:right w:w="0" w:type="auto"/>
            </w:tcMar>
            <w:vAlign w:val="bottom"/>
          </w:tcPr>
          <w:p w14:paraId="17ACEF41" w14:textId="77777777" w:rsidR="001A4FD5" w:rsidRDefault="001A4FD5">
            <w:pPr>
              <w:spacing w:after="160" w:line="214" w:lineRule="auto"/>
              <w:textAlignment w:val="bottom"/>
            </w:pPr>
          </w:p>
        </w:tc>
      </w:tr>
    </w:tbl>
    <w:p w14:paraId="5EE3EDBC" w14:textId="77777777" w:rsidR="001A4FD5" w:rsidRDefault="00C10848">
      <w:pPr>
        <w:spacing w:after="160" w:line="214" w:lineRule="auto"/>
      </w:pPr>
      <w:r>
        <w:rPr>
          <w:rFonts w:ascii="Calibri" w:eastAsia="Calibri" w:hAnsi="Calibri" w:cs="Calibri"/>
          <w:b/>
          <w:bCs/>
          <w:color w:val="000000"/>
        </w:rPr>
        <w:t>XII.D.(1). COMPARISON OF NUMBERS OF REQUESTS FROM PREVIOUS AND CURRENT ANNUAL REPORT -- REQUESTS RECEIVED AND PROCESSED</w:t>
      </w:r>
    </w:p>
    <w:tbl>
      <w:tblPr>
        <w:tblStyle w:val="TableGridPHPDOCX"/>
        <w:tblW w:w="11658"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51"/>
        <w:gridCol w:w="2299"/>
        <w:gridCol w:w="2299"/>
        <w:gridCol w:w="2304"/>
        <w:gridCol w:w="2305"/>
      </w:tblGrid>
      <w:tr w:rsidR="001A4FD5" w14:paraId="284BD113" w14:textId="77777777" w:rsidTr="005106BB">
        <w:trPr>
          <w:trHeight w:val="582"/>
        </w:trPr>
        <w:tc>
          <w:tcPr>
            <w:tcW w:w="245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BEFA5B"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4598"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F974022" w14:textId="77777777" w:rsidR="001A4FD5" w:rsidRDefault="00C10848">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RECEIVED</w:t>
            </w:r>
          </w:p>
        </w:tc>
        <w:tc>
          <w:tcPr>
            <w:tcW w:w="4609"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88458B5" w14:textId="77777777" w:rsidR="001A4FD5" w:rsidRDefault="00C10848">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PROCESSED</w:t>
            </w:r>
          </w:p>
        </w:tc>
      </w:tr>
      <w:tr w:rsidR="001A4FD5" w14:paraId="4D9FAD42" w14:textId="77777777" w:rsidTr="005106BB">
        <w:trPr>
          <w:trHeight w:val="1446"/>
        </w:trPr>
        <w:tc>
          <w:tcPr>
            <w:tcW w:w="0" w:type="auto"/>
            <w:vMerge/>
            <w:tcBorders>
              <w:top w:val="inset" w:sz="7" w:space="0" w:color="0F243E"/>
              <w:left w:val="inset" w:sz="7" w:space="0" w:color="auto"/>
              <w:bottom w:val="inset" w:sz="7" w:space="0" w:color="auto"/>
              <w:right w:val="inset" w:sz="7" w:space="0" w:color="auto"/>
            </w:tcBorders>
          </w:tcPr>
          <w:p w14:paraId="7FA09E04" w14:textId="77777777" w:rsidR="001A4FD5" w:rsidRDefault="001A4FD5"/>
        </w:tc>
        <w:tc>
          <w:tcPr>
            <w:tcW w:w="229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DAF0AB" w14:textId="77777777" w:rsidR="001A4FD5" w:rsidRDefault="00C10848">
            <w:pPr>
              <w:spacing w:after="160" w:line="214" w:lineRule="auto"/>
              <w:jc w:val="center"/>
              <w:textAlignment w:val="center"/>
            </w:pPr>
            <w:r>
              <w:rPr>
                <w:rFonts w:ascii="Calibri" w:eastAsia="Calibri" w:hAnsi="Calibri" w:cs="Calibri"/>
                <w:color w:val="000000"/>
                <w:position w:val="-3"/>
              </w:rPr>
              <w:t>Number Received During Fiscal Year from Last Year's Annual Report</w:t>
            </w:r>
          </w:p>
        </w:tc>
        <w:tc>
          <w:tcPr>
            <w:tcW w:w="229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4FBBA5" w14:textId="77777777" w:rsidR="001A4FD5" w:rsidRDefault="00C10848">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230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6DE7585" w14:textId="77777777" w:rsidR="001A4FD5" w:rsidRDefault="00C10848">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2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F4F3B37" w14:textId="77777777" w:rsidR="001A4FD5" w:rsidRDefault="00C10848">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1A4FD5" w14:paraId="2411DE6D" w14:textId="77777777" w:rsidTr="005106BB">
        <w:trPr>
          <w:trHeight w:val="367"/>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1C6959F"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A66A3AB" w14:textId="77777777" w:rsidR="001A4FD5" w:rsidRDefault="00C10848">
            <w:pPr>
              <w:spacing w:after="160" w:line="214" w:lineRule="auto"/>
              <w:jc w:val="right"/>
              <w:textAlignment w:val="bottom"/>
            </w:pPr>
            <w:r>
              <w:rPr>
                <w:rFonts w:ascii="Calibri" w:eastAsia="Calibri" w:hAnsi="Calibri" w:cs="Calibri"/>
                <w:color w:val="000000"/>
              </w:rPr>
              <w:t>9688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EA1A5BA" w14:textId="77777777" w:rsidR="001A4FD5" w:rsidRDefault="00C10848">
            <w:pPr>
              <w:spacing w:after="160" w:line="214" w:lineRule="auto"/>
              <w:jc w:val="right"/>
              <w:textAlignment w:val="bottom"/>
            </w:pPr>
            <w:r>
              <w:rPr>
                <w:rFonts w:ascii="Calibri" w:eastAsia="Calibri" w:hAnsi="Calibri" w:cs="Calibri"/>
                <w:color w:val="000000"/>
              </w:rPr>
              <w:t>13440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A5F8970" w14:textId="77777777" w:rsidR="001A4FD5" w:rsidRDefault="00C10848">
            <w:pPr>
              <w:spacing w:after="160" w:line="214" w:lineRule="auto"/>
              <w:jc w:val="right"/>
              <w:textAlignment w:val="bottom"/>
            </w:pPr>
            <w:r>
              <w:rPr>
                <w:rFonts w:ascii="Calibri" w:eastAsia="Calibri" w:hAnsi="Calibri" w:cs="Calibri"/>
                <w:color w:val="000000"/>
              </w:rPr>
              <w:t>8143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E2888B8" w14:textId="77777777" w:rsidR="001A4FD5" w:rsidRDefault="00C10848">
            <w:pPr>
              <w:spacing w:after="160" w:line="214" w:lineRule="auto"/>
              <w:jc w:val="right"/>
              <w:textAlignment w:val="bottom"/>
            </w:pPr>
            <w:r>
              <w:rPr>
                <w:rFonts w:ascii="Calibri" w:eastAsia="Calibri" w:hAnsi="Calibri" w:cs="Calibri"/>
                <w:color w:val="000000"/>
              </w:rPr>
              <w:t>14662</w:t>
            </w:r>
          </w:p>
        </w:tc>
      </w:tr>
      <w:tr w:rsidR="001A4FD5" w14:paraId="58803E5C" w14:textId="77777777" w:rsidTr="005106BB">
        <w:trPr>
          <w:trHeight w:val="582"/>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C8EBE82"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B2F62EE" w14:textId="77777777" w:rsidR="001A4FD5" w:rsidRDefault="00C10848">
            <w:pPr>
              <w:spacing w:after="160" w:line="214" w:lineRule="auto"/>
              <w:jc w:val="right"/>
              <w:textAlignment w:val="bottom"/>
            </w:pPr>
            <w:r>
              <w:rPr>
                <w:rFonts w:ascii="Calibri" w:eastAsia="Calibri" w:hAnsi="Calibri" w:cs="Calibri"/>
                <w:color w:val="000000"/>
              </w:rPr>
              <w:t>9688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3F33F45" w14:textId="77777777" w:rsidR="001A4FD5" w:rsidRDefault="00C10848">
            <w:pPr>
              <w:spacing w:after="160" w:line="214" w:lineRule="auto"/>
              <w:jc w:val="right"/>
              <w:textAlignment w:val="bottom"/>
            </w:pPr>
            <w:r>
              <w:rPr>
                <w:rFonts w:ascii="Calibri" w:eastAsia="Calibri" w:hAnsi="Calibri" w:cs="Calibri"/>
                <w:color w:val="000000"/>
              </w:rPr>
              <w:t>13440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5CF08D0" w14:textId="77777777" w:rsidR="001A4FD5" w:rsidRDefault="00C10848">
            <w:pPr>
              <w:spacing w:after="160" w:line="214" w:lineRule="auto"/>
              <w:jc w:val="right"/>
              <w:textAlignment w:val="bottom"/>
            </w:pPr>
            <w:r>
              <w:rPr>
                <w:rFonts w:ascii="Calibri" w:eastAsia="Calibri" w:hAnsi="Calibri" w:cs="Calibri"/>
                <w:color w:val="000000"/>
              </w:rPr>
              <w:t>8143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921018" w14:textId="77777777" w:rsidR="001A4FD5" w:rsidRDefault="00C10848">
            <w:pPr>
              <w:spacing w:after="160" w:line="214" w:lineRule="auto"/>
              <w:jc w:val="right"/>
              <w:textAlignment w:val="bottom"/>
            </w:pPr>
            <w:r>
              <w:rPr>
                <w:rFonts w:ascii="Calibri" w:eastAsia="Calibri" w:hAnsi="Calibri" w:cs="Calibri"/>
                <w:color w:val="000000"/>
              </w:rPr>
              <w:t>14662</w:t>
            </w:r>
          </w:p>
        </w:tc>
      </w:tr>
    </w:tbl>
    <w:p w14:paraId="4AE540DD" w14:textId="77777777" w:rsidR="001A4FD5" w:rsidRDefault="001A4FD5"/>
    <w:tbl>
      <w:tblPr>
        <w:tblStyle w:val="NormalTablePHPDOCX"/>
        <w:tblW w:w="8025" w:type="dxa"/>
        <w:tblInd w:w="108" w:type="dxa"/>
        <w:tblLook w:val="04A0" w:firstRow="1" w:lastRow="0" w:firstColumn="1" w:lastColumn="0" w:noHBand="0" w:noVBand="1"/>
      </w:tblPr>
      <w:tblGrid>
        <w:gridCol w:w="8025"/>
      </w:tblGrid>
      <w:tr w:rsidR="001A4FD5" w14:paraId="1BD9B50A" w14:textId="77777777">
        <w:tc>
          <w:tcPr>
            <w:tcW w:w="8550" w:type="dxa"/>
            <w:tcMar>
              <w:top w:w="0" w:type="auto"/>
              <w:left w:w="0" w:type="auto"/>
              <w:bottom w:w="0" w:type="auto"/>
              <w:right w:w="0" w:type="auto"/>
            </w:tcMar>
            <w:vAlign w:val="bottom"/>
          </w:tcPr>
          <w:p w14:paraId="57F63846" w14:textId="77777777" w:rsidR="001A4FD5" w:rsidRDefault="001A4FD5">
            <w:pPr>
              <w:spacing w:after="160" w:line="214" w:lineRule="auto"/>
              <w:textAlignment w:val="bottom"/>
            </w:pPr>
          </w:p>
        </w:tc>
      </w:tr>
    </w:tbl>
    <w:p w14:paraId="0A0311C9" w14:textId="77777777" w:rsidR="001A4FD5" w:rsidRDefault="00C10848">
      <w:pPr>
        <w:spacing w:after="160" w:line="214" w:lineRule="auto"/>
      </w:pPr>
      <w:r>
        <w:rPr>
          <w:rFonts w:ascii="Calibri" w:eastAsia="Calibri" w:hAnsi="Calibri" w:cs="Calibri"/>
          <w:b/>
          <w:bCs/>
          <w:color w:val="000000"/>
        </w:rPr>
        <w:t>XII.D.(2). COMPARISON OF NUMBERS OF REQUESTS FROM PREVIOUS AND CURRENT ANNUAL REPORT -- BACKLOGGED REQUESTS</w:t>
      </w:r>
    </w:p>
    <w:tbl>
      <w:tblPr>
        <w:tblStyle w:val="TableGridPHPDOCX"/>
        <w:tblW w:w="54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06"/>
        <w:gridCol w:w="1827"/>
        <w:gridCol w:w="1827"/>
      </w:tblGrid>
      <w:tr w:rsidR="001A4FD5" w14:paraId="529401F3" w14:textId="77777777" w:rsidTr="004A0C66">
        <w:tc>
          <w:tcPr>
            <w:tcW w:w="17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22EAF90"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18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411F071" w14:textId="77777777" w:rsidR="001A4FD5" w:rsidRDefault="00C10848">
            <w:pPr>
              <w:spacing w:after="160" w:line="214" w:lineRule="auto"/>
              <w:jc w:val="center"/>
              <w:textAlignment w:val="center"/>
            </w:pPr>
            <w:r>
              <w:rPr>
                <w:rFonts w:ascii="Calibri" w:eastAsia="Calibri" w:hAnsi="Calibri" w:cs="Calibri"/>
                <w:color w:val="000000"/>
                <w:position w:val="-3"/>
              </w:rPr>
              <w:t>Number of Backlogged Requests as of End of the Fiscal Year from Previous Annual Report</w:t>
            </w:r>
          </w:p>
        </w:tc>
        <w:tc>
          <w:tcPr>
            <w:tcW w:w="18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F4203AD" w14:textId="77777777" w:rsidR="001A4FD5" w:rsidRDefault="00C10848">
            <w:pPr>
              <w:spacing w:after="160" w:line="214" w:lineRule="auto"/>
              <w:jc w:val="center"/>
              <w:textAlignment w:val="center"/>
            </w:pPr>
            <w:r>
              <w:rPr>
                <w:rFonts w:ascii="Calibri" w:eastAsia="Calibri" w:hAnsi="Calibri" w:cs="Calibri"/>
                <w:color w:val="000000"/>
                <w:position w:val="-3"/>
              </w:rPr>
              <w:t>Number of Backlogged Requests as of End of the Fiscal Year from Current Annual Report</w:t>
            </w:r>
          </w:p>
        </w:tc>
      </w:tr>
      <w:tr w:rsidR="001A4FD5" w14:paraId="22A19A2F"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31BBC18"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A0B9F04" w14:textId="77777777" w:rsidR="001A4FD5" w:rsidRDefault="00C10848">
            <w:pPr>
              <w:spacing w:after="160" w:line="214" w:lineRule="auto"/>
              <w:jc w:val="right"/>
              <w:textAlignment w:val="bottom"/>
            </w:pPr>
            <w:r>
              <w:rPr>
                <w:rFonts w:ascii="Calibri" w:eastAsia="Calibri" w:hAnsi="Calibri" w:cs="Calibri"/>
                <w:color w:val="000000"/>
              </w:rPr>
              <w:t>1710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AE01C12" w14:textId="77777777" w:rsidR="001A4FD5" w:rsidRDefault="00C10848">
            <w:pPr>
              <w:spacing w:after="160" w:line="214" w:lineRule="auto"/>
              <w:jc w:val="right"/>
              <w:textAlignment w:val="bottom"/>
            </w:pPr>
            <w:r>
              <w:rPr>
                <w:rFonts w:ascii="Calibri" w:eastAsia="Calibri" w:hAnsi="Calibri" w:cs="Calibri"/>
                <w:color w:val="000000"/>
              </w:rPr>
              <w:t>88</w:t>
            </w:r>
          </w:p>
        </w:tc>
      </w:tr>
      <w:tr w:rsidR="001A4FD5" w14:paraId="5CF7D32F"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A4C708"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743C19" w14:textId="77777777" w:rsidR="001A4FD5" w:rsidRDefault="00C10848">
            <w:pPr>
              <w:spacing w:after="160" w:line="214" w:lineRule="auto"/>
              <w:jc w:val="right"/>
              <w:textAlignment w:val="bottom"/>
            </w:pPr>
            <w:r>
              <w:rPr>
                <w:rFonts w:ascii="Calibri" w:eastAsia="Calibri" w:hAnsi="Calibri" w:cs="Calibri"/>
                <w:color w:val="000000"/>
              </w:rPr>
              <w:t>1710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E325BC8" w14:textId="77777777" w:rsidR="001A4FD5" w:rsidRDefault="00C10848">
            <w:pPr>
              <w:spacing w:after="160" w:line="214" w:lineRule="auto"/>
              <w:jc w:val="right"/>
              <w:textAlignment w:val="bottom"/>
            </w:pPr>
            <w:r>
              <w:rPr>
                <w:rFonts w:ascii="Calibri" w:eastAsia="Calibri" w:hAnsi="Calibri" w:cs="Calibri"/>
                <w:color w:val="000000"/>
              </w:rPr>
              <w:t>88</w:t>
            </w:r>
          </w:p>
        </w:tc>
      </w:tr>
    </w:tbl>
    <w:tbl>
      <w:tblPr>
        <w:tblStyle w:val="NormalTablePHPDOCX"/>
        <w:tblW w:w="8550" w:type="dxa"/>
        <w:tblInd w:w="108" w:type="dxa"/>
        <w:tblLook w:val="04A0" w:firstRow="1" w:lastRow="0" w:firstColumn="1" w:lastColumn="0" w:noHBand="0" w:noVBand="1"/>
      </w:tblPr>
      <w:tblGrid>
        <w:gridCol w:w="8550"/>
      </w:tblGrid>
      <w:tr w:rsidR="001A4FD5" w14:paraId="28ED045B" w14:textId="77777777">
        <w:tc>
          <w:tcPr>
            <w:tcW w:w="8550" w:type="dxa"/>
            <w:tcMar>
              <w:top w:w="0" w:type="auto"/>
              <w:left w:w="0" w:type="auto"/>
              <w:bottom w:w="0" w:type="auto"/>
              <w:right w:w="0" w:type="auto"/>
            </w:tcMar>
            <w:vAlign w:val="bottom"/>
          </w:tcPr>
          <w:p w14:paraId="48275B79" w14:textId="77777777" w:rsidR="001A4FD5" w:rsidRDefault="001A4FD5">
            <w:pPr>
              <w:spacing w:after="160" w:line="214" w:lineRule="auto"/>
              <w:textAlignment w:val="bottom"/>
            </w:pPr>
          </w:p>
        </w:tc>
      </w:tr>
    </w:tbl>
    <w:p w14:paraId="27CCD0E8" w14:textId="77777777" w:rsidR="001A4FD5" w:rsidRDefault="00C10848">
      <w:pPr>
        <w:spacing w:after="160" w:line="214" w:lineRule="auto"/>
      </w:pPr>
      <w:r>
        <w:rPr>
          <w:rFonts w:ascii="Calibri" w:eastAsia="Calibri" w:hAnsi="Calibri" w:cs="Calibri"/>
          <w:b/>
          <w:bCs/>
          <w:color w:val="000000"/>
        </w:rPr>
        <w:t>XII.E.(1). COMPARISON OF NUMBERS OF ADMINISTRATIVE APPEALS FROM PREVIOUS AND CURRENT ANNUAL REPORT -- APPEALS RECEIVED AND PROCESSED</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12"/>
        <w:gridCol w:w="1682"/>
        <w:gridCol w:w="1682"/>
        <w:gridCol w:w="1687"/>
        <w:gridCol w:w="1687"/>
      </w:tblGrid>
      <w:tr w:rsidR="001A4FD5" w14:paraId="734F1CAA" w14:textId="77777777" w:rsidTr="004A0C66">
        <w:tc>
          <w:tcPr>
            <w:tcW w:w="1798"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DBEE026"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3372"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EA9D9AA" w14:textId="77777777" w:rsidR="001A4FD5" w:rsidRDefault="00C10848">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RECEIVED</w:t>
            </w:r>
          </w:p>
        </w:tc>
        <w:tc>
          <w:tcPr>
            <w:tcW w:w="338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51009A7" w14:textId="77777777" w:rsidR="001A4FD5" w:rsidRDefault="00C10848">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PROCESSED</w:t>
            </w:r>
          </w:p>
        </w:tc>
      </w:tr>
      <w:tr w:rsidR="001A4FD5" w14:paraId="728D937E" w14:textId="77777777" w:rsidTr="004A0C66">
        <w:tc>
          <w:tcPr>
            <w:tcW w:w="0" w:type="auto"/>
            <w:vMerge/>
            <w:tcBorders>
              <w:top w:val="inset" w:sz="7" w:space="0" w:color="0F243E"/>
              <w:left w:val="inset" w:sz="7" w:space="0" w:color="auto"/>
              <w:bottom w:val="inset" w:sz="7" w:space="0" w:color="auto"/>
              <w:right w:val="inset" w:sz="7" w:space="0" w:color="auto"/>
            </w:tcBorders>
          </w:tcPr>
          <w:p w14:paraId="3D0B8D29" w14:textId="77777777" w:rsidR="001A4FD5" w:rsidRDefault="001A4FD5"/>
        </w:tc>
        <w:tc>
          <w:tcPr>
            <w:tcW w:w="16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F332AD8" w14:textId="77777777" w:rsidR="001A4FD5" w:rsidRDefault="00C10848">
            <w:pPr>
              <w:spacing w:after="160" w:line="214" w:lineRule="auto"/>
              <w:jc w:val="center"/>
              <w:textAlignment w:val="center"/>
            </w:pPr>
            <w:r>
              <w:rPr>
                <w:rFonts w:ascii="Calibri" w:eastAsia="Calibri" w:hAnsi="Calibri" w:cs="Calibri"/>
                <w:color w:val="000000"/>
                <w:position w:val="-3"/>
              </w:rPr>
              <w:t>Number Received During Fiscal Year from Last Year's Annual Report</w:t>
            </w:r>
          </w:p>
        </w:tc>
        <w:tc>
          <w:tcPr>
            <w:tcW w:w="16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8FF8F36" w14:textId="77777777" w:rsidR="001A4FD5" w:rsidRDefault="00C10848">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16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25F671" w14:textId="77777777" w:rsidR="001A4FD5" w:rsidRDefault="00C10848">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16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6C0F23" w14:textId="77777777" w:rsidR="001A4FD5" w:rsidRDefault="00C10848">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1A4FD5" w14:paraId="7C66997B"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C604A8D"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518CDC6" w14:textId="77777777" w:rsidR="001A4FD5" w:rsidRDefault="00C10848">
            <w:pPr>
              <w:spacing w:after="160" w:line="214" w:lineRule="auto"/>
              <w:jc w:val="right"/>
              <w:textAlignment w:val="bottom"/>
            </w:pPr>
            <w:r>
              <w:rPr>
                <w:rFonts w:ascii="Calibri" w:eastAsia="Calibri" w:hAnsi="Calibri" w:cs="Calibri"/>
                <w:color w:val="000000"/>
              </w:rPr>
              <w:t>297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39B1ADE" w14:textId="77777777" w:rsidR="001A4FD5" w:rsidRDefault="00C10848">
            <w:pPr>
              <w:spacing w:after="160" w:line="214" w:lineRule="auto"/>
              <w:jc w:val="right"/>
              <w:textAlignment w:val="bottom"/>
            </w:pPr>
            <w:r>
              <w:rPr>
                <w:rFonts w:ascii="Calibri" w:eastAsia="Calibri" w:hAnsi="Calibri" w:cs="Calibri"/>
                <w:color w:val="000000"/>
              </w:rPr>
              <w:t>556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0628CBD" w14:textId="77777777" w:rsidR="001A4FD5" w:rsidRDefault="00C10848">
            <w:pPr>
              <w:spacing w:after="160" w:line="214" w:lineRule="auto"/>
              <w:jc w:val="right"/>
              <w:textAlignment w:val="bottom"/>
            </w:pPr>
            <w:r>
              <w:rPr>
                <w:rFonts w:ascii="Calibri" w:eastAsia="Calibri" w:hAnsi="Calibri" w:cs="Calibri"/>
                <w:color w:val="000000"/>
              </w:rPr>
              <w:t>301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FBE238C" w14:textId="77777777" w:rsidR="001A4FD5" w:rsidRDefault="00C10848">
            <w:pPr>
              <w:spacing w:after="160" w:line="214" w:lineRule="auto"/>
              <w:jc w:val="right"/>
              <w:textAlignment w:val="bottom"/>
            </w:pPr>
            <w:r>
              <w:rPr>
                <w:rFonts w:ascii="Calibri" w:eastAsia="Calibri" w:hAnsi="Calibri" w:cs="Calibri"/>
                <w:color w:val="000000"/>
              </w:rPr>
              <w:t>525</w:t>
            </w:r>
          </w:p>
        </w:tc>
      </w:tr>
      <w:tr w:rsidR="001A4FD5" w14:paraId="5F82E7E2"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71B0BE8" w14:textId="77777777" w:rsidR="001A4FD5" w:rsidRDefault="00C1084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3A47F73" w14:textId="77777777" w:rsidR="001A4FD5" w:rsidRDefault="00C10848">
            <w:pPr>
              <w:spacing w:after="160" w:line="214" w:lineRule="auto"/>
              <w:jc w:val="right"/>
              <w:textAlignment w:val="bottom"/>
            </w:pPr>
            <w:r>
              <w:rPr>
                <w:rFonts w:ascii="Calibri" w:eastAsia="Calibri" w:hAnsi="Calibri" w:cs="Calibri"/>
                <w:color w:val="000000"/>
              </w:rPr>
              <w:t>297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BA3325" w14:textId="77777777" w:rsidR="001A4FD5" w:rsidRDefault="00C10848">
            <w:pPr>
              <w:spacing w:after="160" w:line="214" w:lineRule="auto"/>
              <w:jc w:val="right"/>
              <w:textAlignment w:val="bottom"/>
            </w:pPr>
            <w:r>
              <w:rPr>
                <w:rFonts w:ascii="Calibri" w:eastAsia="Calibri" w:hAnsi="Calibri" w:cs="Calibri"/>
                <w:color w:val="000000"/>
              </w:rPr>
              <w:t>556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A490083" w14:textId="77777777" w:rsidR="001A4FD5" w:rsidRDefault="00C10848">
            <w:pPr>
              <w:spacing w:after="160" w:line="214" w:lineRule="auto"/>
              <w:jc w:val="right"/>
              <w:textAlignment w:val="bottom"/>
            </w:pPr>
            <w:r>
              <w:rPr>
                <w:rFonts w:ascii="Calibri" w:eastAsia="Calibri" w:hAnsi="Calibri" w:cs="Calibri"/>
                <w:color w:val="000000"/>
              </w:rPr>
              <w:t>301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A574E9" w14:textId="77777777" w:rsidR="001A4FD5" w:rsidRDefault="00C10848">
            <w:pPr>
              <w:spacing w:after="160" w:line="214" w:lineRule="auto"/>
              <w:jc w:val="right"/>
              <w:textAlignment w:val="bottom"/>
            </w:pPr>
            <w:r>
              <w:rPr>
                <w:rFonts w:ascii="Calibri" w:eastAsia="Calibri" w:hAnsi="Calibri" w:cs="Calibri"/>
                <w:color w:val="000000"/>
              </w:rPr>
              <w:t>525</w:t>
            </w:r>
          </w:p>
        </w:tc>
      </w:tr>
    </w:tbl>
    <w:p w14:paraId="3C06AFC1" w14:textId="77777777" w:rsidR="001A4FD5" w:rsidRDefault="001A4FD5"/>
    <w:tbl>
      <w:tblPr>
        <w:tblStyle w:val="NormalTablePHPDOCX"/>
        <w:tblW w:w="8550" w:type="dxa"/>
        <w:tblInd w:w="108" w:type="dxa"/>
        <w:tblLook w:val="04A0" w:firstRow="1" w:lastRow="0" w:firstColumn="1" w:lastColumn="0" w:noHBand="0" w:noVBand="1"/>
      </w:tblPr>
      <w:tblGrid>
        <w:gridCol w:w="8550"/>
      </w:tblGrid>
      <w:tr w:rsidR="001A4FD5" w14:paraId="4D2E2466" w14:textId="77777777">
        <w:tc>
          <w:tcPr>
            <w:tcW w:w="8550" w:type="dxa"/>
            <w:tcMar>
              <w:top w:w="0" w:type="auto"/>
              <w:left w:w="0" w:type="auto"/>
              <w:bottom w:w="0" w:type="auto"/>
              <w:right w:w="0" w:type="auto"/>
            </w:tcMar>
            <w:vAlign w:val="bottom"/>
          </w:tcPr>
          <w:p w14:paraId="6791531B" w14:textId="77777777" w:rsidR="001A4FD5" w:rsidRDefault="001A4FD5">
            <w:pPr>
              <w:spacing w:after="160" w:line="214" w:lineRule="auto"/>
              <w:textAlignment w:val="bottom"/>
            </w:pPr>
          </w:p>
        </w:tc>
      </w:tr>
    </w:tbl>
    <w:p w14:paraId="7E3744FA" w14:textId="77777777" w:rsidR="001A4FD5" w:rsidRDefault="00C10848">
      <w:pPr>
        <w:spacing w:after="160" w:line="214" w:lineRule="auto"/>
      </w:pPr>
      <w:r>
        <w:rPr>
          <w:rFonts w:ascii="Calibri" w:eastAsia="Calibri" w:hAnsi="Calibri" w:cs="Calibri"/>
          <w:b/>
          <w:bCs/>
          <w:color w:val="000000"/>
        </w:rPr>
        <w:t>XII.E.(2). COMPARISON OF NUMBERS OF ADMINISTRATIVE APPEALS FROM PREVIOUS AND CURRENT ANNUAL REPORT -- BACKLOGGED APPEALS</w:t>
      </w:r>
    </w:p>
    <w:tbl>
      <w:tblPr>
        <w:tblStyle w:val="TableGridPHPDOCX"/>
        <w:tblW w:w="54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06"/>
        <w:gridCol w:w="1827"/>
        <w:gridCol w:w="1827"/>
      </w:tblGrid>
      <w:tr w:rsidR="001A4FD5" w14:paraId="6921B5D3" w14:textId="77777777" w:rsidTr="004A0C66">
        <w:tc>
          <w:tcPr>
            <w:tcW w:w="17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C467B46" w14:textId="77777777" w:rsidR="001A4FD5" w:rsidRDefault="00C10848">
            <w:pPr>
              <w:spacing w:after="160" w:line="214" w:lineRule="auto"/>
              <w:jc w:val="center"/>
              <w:textAlignment w:val="center"/>
            </w:pPr>
            <w:r>
              <w:rPr>
                <w:rFonts w:ascii="Calibri" w:eastAsia="Calibri" w:hAnsi="Calibri" w:cs="Calibri"/>
                <w:color w:val="000000"/>
                <w:position w:val="-3"/>
              </w:rPr>
              <w:t>Agency / Component</w:t>
            </w:r>
          </w:p>
        </w:tc>
        <w:tc>
          <w:tcPr>
            <w:tcW w:w="18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F3DBEF" w14:textId="77777777" w:rsidR="001A4FD5" w:rsidRDefault="00C10848">
            <w:pPr>
              <w:spacing w:after="160" w:line="214" w:lineRule="auto"/>
              <w:jc w:val="center"/>
              <w:textAlignment w:val="center"/>
            </w:pPr>
            <w:r>
              <w:rPr>
                <w:rFonts w:ascii="Calibri" w:eastAsia="Calibri" w:hAnsi="Calibri" w:cs="Calibri"/>
                <w:color w:val="000000"/>
                <w:position w:val="-3"/>
              </w:rPr>
              <w:t>Number of Backlogged Appeals as of End of the Fiscal Year from Previous Annual Report</w:t>
            </w:r>
          </w:p>
        </w:tc>
        <w:tc>
          <w:tcPr>
            <w:tcW w:w="18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4493FCE" w14:textId="77777777" w:rsidR="001A4FD5" w:rsidRDefault="00C10848">
            <w:pPr>
              <w:spacing w:after="160" w:line="214" w:lineRule="auto"/>
              <w:jc w:val="center"/>
              <w:textAlignment w:val="center"/>
            </w:pPr>
            <w:r>
              <w:rPr>
                <w:rFonts w:ascii="Calibri" w:eastAsia="Calibri" w:hAnsi="Calibri" w:cs="Calibri"/>
                <w:color w:val="000000"/>
                <w:position w:val="-3"/>
              </w:rPr>
              <w:t>Number of Backlogged Appeals as of End of the Fiscal Year from Current Annual Report</w:t>
            </w:r>
          </w:p>
        </w:tc>
      </w:tr>
      <w:tr w:rsidR="001A4FD5" w14:paraId="07CC9DB8"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494062" w14:textId="77777777" w:rsidR="001A4FD5" w:rsidRDefault="00C10848">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E37DC8D" w14:textId="77777777" w:rsidR="001A4FD5" w:rsidRDefault="00C10848">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014C4BF" w14:textId="77777777" w:rsidR="001A4FD5" w:rsidRDefault="00C10848">
            <w:pPr>
              <w:spacing w:after="160" w:line="214" w:lineRule="auto"/>
              <w:jc w:val="right"/>
              <w:textAlignment w:val="bottom"/>
            </w:pPr>
            <w:r>
              <w:rPr>
                <w:rFonts w:ascii="Calibri" w:eastAsia="Calibri" w:hAnsi="Calibri" w:cs="Calibri"/>
                <w:color w:val="000000"/>
              </w:rPr>
              <w:t>22</w:t>
            </w:r>
          </w:p>
        </w:tc>
      </w:tr>
      <w:tr w:rsidR="001A4FD5" w14:paraId="3051EBAB"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CB5683" w14:textId="77777777" w:rsidR="001A4FD5" w:rsidRDefault="00C10848">
            <w:pPr>
              <w:spacing w:after="160" w:line="214" w:lineRule="auto"/>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6C2C20C" w14:textId="77777777" w:rsidR="001A4FD5" w:rsidRDefault="00C10848">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9B13C3" w14:textId="77777777" w:rsidR="001A4FD5" w:rsidRDefault="00C10848">
            <w:pPr>
              <w:spacing w:after="160" w:line="214" w:lineRule="auto"/>
              <w:jc w:val="right"/>
              <w:textAlignment w:val="bottom"/>
            </w:pPr>
            <w:r>
              <w:rPr>
                <w:rFonts w:ascii="Calibri" w:eastAsia="Calibri" w:hAnsi="Calibri" w:cs="Calibri"/>
                <w:color w:val="000000"/>
              </w:rPr>
              <w:t>22</w:t>
            </w:r>
          </w:p>
        </w:tc>
      </w:tr>
    </w:tbl>
    <w:p w14:paraId="51CAD211" w14:textId="77777777" w:rsidR="001A4FD5" w:rsidRDefault="001A4FD5"/>
    <w:tbl>
      <w:tblPr>
        <w:tblStyle w:val="NormalTablePHPDOCX"/>
        <w:tblW w:w="8025" w:type="dxa"/>
        <w:tblInd w:w="108" w:type="dxa"/>
        <w:tblLook w:val="04A0" w:firstRow="1" w:lastRow="0" w:firstColumn="1" w:lastColumn="0" w:noHBand="0" w:noVBand="1"/>
      </w:tblPr>
      <w:tblGrid>
        <w:gridCol w:w="8025"/>
      </w:tblGrid>
      <w:tr w:rsidR="001A4FD5" w14:paraId="5C827614" w14:textId="77777777">
        <w:tc>
          <w:tcPr>
            <w:tcW w:w="8550" w:type="dxa"/>
            <w:tcMar>
              <w:top w:w="0" w:type="auto"/>
              <w:left w:w="0" w:type="auto"/>
              <w:bottom w:w="0" w:type="auto"/>
              <w:right w:w="0" w:type="auto"/>
            </w:tcMar>
            <w:vAlign w:val="bottom"/>
          </w:tcPr>
          <w:p w14:paraId="6CE9B2EF" w14:textId="77777777" w:rsidR="001A4FD5" w:rsidRDefault="001A4FD5">
            <w:pPr>
              <w:spacing w:after="160" w:line="214" w:lineRule="auto"/>
              <w:textAlignment w:val="bottom"/>
            </w:pPr>
          </w:p>
        </w:tc>
      </w:tr>
    </w:tbl>
    <w:p w14:paraId="13F8D5D4" w14:textId="77777777" w:rsidR="001A4FD5" w:rsidRDefault="00C10848">
      <w:pPr>
        <w:spacing w:after="120" w:line="214" w:lineRule="auto"/>
      </w:pPr>
      <w:r>
        <w:rPr>
          <w:rFonts w:ascii="Arial" w:eastAsia="Arial" w:hAnsi="Arial" w:cs="Arial"/>
          <w:i/>
          <w:iCs/>
          <w:caps/>
          <w:color w:val="000000"/>
          <w:sz w:val="18"/>
          <w:szCs w:val="18"/>
        </w:rPr>
        <w:t> </w:t>
      </w:r>
    </w:p>
    <w:sectPr w:rsidR="001A4FD5" w:rsidSect="005C4A69">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674A5" w14:textId="77777777" w:rsidR="00C10848" w:rsidRDefault="00C10848" w:rsidP="00C10848">
      <w:pPr>
        <w:spacing w:after="0" w:line="240" w:lineRule="auto"/>
      </w:pPr>
      <w:r>
        <w:separator/>
      </w:r>
    </w:p>
  </w:endnote>
  <w:endnote w:type="continuationSeparator" w:id="0">
    <w:p w14:paraId="572CB647" w14:textId="77777777" w:rsidR="00C10848" w:rsidRDefault="00C10848" w:rsidP="00C1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FE375" w14:textId="77777777" w:rsidR="00C10848" w:rsidRDefault="00C10848" w:rsidP="00C10848">
      <w:pPr>
        <w:spacing w:after="0" w:line="240" w:lineRule="auto"/>
      </w:pPr>
      <w:r>
        <w:separator/>
      </w:r>
    </w:p>
  </w:footnote>
  <w:footnote w:type="continuationSeparator" w:id="0">
    <w:p w14:paraId="008F5A44" w14:textId="77777777" w:rsidR="00C10848" w:rsidRDefault="00C10848" w:rsidP="00C10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12E1"/>
    <w:multiLevelType w:val="hybridMultilevel"/>
    <w:tmpl w:val="DE1EB8D6"/>
    <w:lvl w:ilvl="0" w:tplc="64921022">
      <w:start w:val="1"/>
      <w:numFmt w:val="decimal"/>
      <w:lvlText w:val="%1."/>
      <w:lvlJc w:val="left"/>
      <w:pPr>
        <w:ind w:left="720" w:hanging="360"/>
      </w:pPr>
    </w:lvl>
    <w:lvl w:ilvl="1" w:tplc="64921022" w:tentative="1">
      <w:start w:val="1"/>
      <w:numFmt w:val="lowerLetter"/>
      <w:lvlText w:val="%2."/>
      <w:lvlJc w:val="left"/>
      <w:pPr>
        <w:ind w:left="1440" w:hanging="360"/>
      </w:pPr>
    </w:lvl>
    <w:lvl w:ilvl="2" w:tplc="64921022" w:tentative="1">
      <w:start w:val="1"/>
      <w:numFmt w:val="lowerRoman"/>
      <w:lvlText w:val="%3."/>
      <w:lvlJc w:val="right"/>
      <w:pPr>
        <w:ind w:left="2160" w:hanging="180"/>
      </w:pPr>
    </w:lvl>
    <w:lvl w:ilvl="3" w:tplc="64921022" w:tentative="1">
      <w:start w:val="1"/>
      <w:numFmt w:val="decimal"/>
      <w:lvlText w:val="%4."/>
      <w:lvlJc w:val="left"/>
      <w:pPr>
        <w:ind w:left="2880" w:hanging="360"/>
      </w:pPr>
    </w:lvl>
    <w:lvl w:ilvl="4" w:tplc="64921022" w:tentative="1">
      <w:start w:val="1"/>
      <w:numFmt w:val="lowerLetter"/>
      <w:lvlText w:val="%5."/>
      <w:lvlJc w:val="left"/>
      <w:pPr>
        <w:ind w:left="3600" w:hanging="360"/>
      </w:pPr>
    </w:lvl>
    <w:lvl w:ilvl="5" w:tplc="64921022" w:tentative="1">
      <w:start w:val="1"/>
      <w:numFmt w:val="lowerRoman"/>
      <w:lvlText w:val="%6."/>
      <w:lvlJc w:val="right"/>
      <w:pPr>
        <w:ind w:left="4320" w:hanging="180"/>
      </w:pPr>
    </w:lvl>
    <w:lvl w:ilvl="6" w:tplc="64921022" w:tentative="1">
      <w:start w:val="1"/>
      <w:numFmt w:val="decimal"/>
      <w:lvlText w:val="%7."/>
      <w:lvlJc w:val="left"/>
      <w:pPr>
        <w:ind w:left="5040" w:hanging="360"/>
      </w:pPr>
    </w:lvl>
    <w:lvl w:ilvl="7" w:tplc="64921022" w:tentative="1">
      <w:start w:val="1"/>
      <w:numFmt w:val="lowerLetter"/>
      <w:lvlText w:val="%8."/>
      <w:lvlJc w:val="left"/>
      <w:pPr>
        <w:ind w:left="5760" w:hanging="360"/>
      </w:pPr>
    </w:lvl>
    <w:lvl w:ilvl="8" w:tplc="64921022" w:tentative="1">
      <w:start w:val="1"/>
      <w:numFmt w:val="lowerRoman"/>
      <w:lvlText w:val="%9."/>
      <w:lvlJc w:val="right"/>
      <w:pPr>
        <w:ind w:left="6480" w:hanging="180"/>
      </w:pPr>
    </w:lvl>
  </w:abstractNum>
  <w:abstractNum w:abstractNumId="1" w15:restartNumberingAfterBreak="0">
    <w:nsid w:val="03B450D4"/>
    <w:multiLevelType w:val="hybridMultilevel"/>
    <w:tmpl w:val="CC1C01B6"/>
    <w:lvl w:ilvl="0" w:tplc="FC5038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B07D24"/>
    <w:multiLevelType w:val="hybridMultilevel"/>
    <w:tmpl w:val="BD5AA25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D3533BA"/>
    <w:multiLevelType w:val="hybridMultilevel"/>
    <w:tmpl w:val="49383B3A"/>
    <w:lvl w:ilvl="0" w:tplc="341173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D6C32FC"/>
    <w:multiLevelType w:val="hybridMultilevel"/>
    <w:tmpl w:val="B92A09EC"/>
    <w:lvl w:ilvl="0" w:tplc="C8B67C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ABB44F9"/>
    <w:multiLevelType w:val="hybridMultilevel"/>
    <w:tmpl w:val="230E2E26"/>
    <w:lvl w:ilvl="0" w:tplc="3E18B0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0B7BF1"/>
    <w:multiLevelType w:val="hybridMultilevel"/>
    <w:tmpl w:val="9A10FAB8"/>
    <w:lvl w:ilvl="0" w:tplc="A252C5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3"/>
  </w:num>
  <w:num w:numId="4">
    <w:abstractNumId w:val="11"/>
  </w:num>
  <w:num w:numId="5">
    <w:abstractNumId w:val="6"/>
  </w:num>
  <w:num w:numId="6">
    <w:abstractNumId w:val="4"/>
  </w:num>
  <w:num w:numId="7">
    <w:abstractNumId w:val="9"/>
  </w:num>
  <w:num w:numId="8">
    <w:abstractNumId w:val="3"/>
  </w:num>
  <w:num w:numId="9">
    <w:abstractNumId w:val="0"/>
  </w:num>
  <w:num w:numId="10">
    <w:abstractNumId w:val="2"/>
  </w:num>
  <w:num w:numId="11">
    <w:abstractNumId w:val="5"/>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1A4FD5"/>
    <w:rsid w:val="00361FF4"/>
    <w:rsid w:val="003B5299"/>
    <w:rsid w:val="003E24C4"/>
    <w:rsid w:val="00402E8A"/>
    <w:rsid w:val="00493A0C"/>
    <w:rsid w:val="004A0C66"/>
    <w:rsid w:val="004D6B48"/>
    <w:rsid w:val="005106BB"/>
    <w:rsid w:val="00531A4E"/>
    <w:rsid w:val="005325A9"/>
    <w:rsid w:val="00535F5A"/>
    <w:rsid w:val="00555F58"/>
    <w:rsid w:val="005C4A69"/>
    <w:rsid w:val="006A69E6"/>
    <w:rsid w:val="006E6663"/>
    <w:rsid w:val="008B3AC2"/>
    <w:rsid w:val="008F680D"/>
    <w:rsid w:val="00AC197E"/>
    <w:rsid w:val="00B21D59"/>
    <w:rsid w:val="00BD419F"/>
    <w:rsid w:val="00C10848"/>
    <w:rsid w:val="00DF064E"/>
    <w:rsid w:val="00E63941"/>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8191"/>
  <w15:docId w15:val="{4DFF4EAF-985C-4F4B-B4BA-79A48C12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rsid w:val="00C10848"/>
    <w:rPr>
      <w:color w:val="0000FF"/>
      <w:u w:val="single"/>
    </w:rPr>
  </w:style>
  <w:style w:type="paragraph" w:styleId="ListParagraph">
    <w:name w:val="List Paragraph"/>
    <w:basedOn w:val="Normal"/>
    <w:uiPriority w:val="34"/>
    <w:qFormat/>
    <w:rsid w:val="00C10848"/>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10848"/>
    <w:rPr>
      <w:sz w:val="16"/>
      <w:szCs w:val="16"/>
    </w:rPr>
  </w:style>
  <w:style w:type="paragraph" w:styleId="CommentText">
    <w:name w:val="annotation text"/>
    <w:basedOn w:val="Normal"/>
    <w:link w:val="CommentTextChar"/>
    <w:uiPriority w:val="99"/>
    <w:semiHidden/>
    <w:unhideWhenUsed/>
    <w:rsid w:val="00C10848"/>
    <w:pPr>
      <w:spacing w:line="240" w:lineRule="auto"/>
    </w:pPr>
    <w:rPr>
      <w:sz w:val="20"/>
      <w:szCs w:val="20"/>
    </w:rPr>
  </w:style>
  <w:style w:type="character" w:customStyle="1" w:styleId="CommentTextChar">
    <w:name w:val="Comment Text Char"/>
    <w:basedOn w:val="DefaultParagraphFont"/>
    <w:link w:val="CommentText"/>
    <w:uiPriority w:val="99"/>
    <w:semiHidden/>
    <w:rsid w:val="00C10848"/>
    <w:rPr>
      <w:sz w:val="20"/>
      <w:szCs w:val="20"/>
    </w:rPr>
  </w:style>
  <w:style w:type="paragraph" w:styleId="CommentSubject">
    <w:name w:val="annotation subject"/>
    <w:basedOn w:val="CommentText"/>
    <w:next w:val="CommentText"/>
    <w:link w:val="CommentSubjectChar"/>
    <w:uiPriority w:val="99"/>
    <w:semiHidden/>
    <w:unhideWhenUsed/>
    <w:rsid w:val="00C10848"/>
    <w:rPr>
      <w:b/>
      <w:bCs/>
    </w:rPr>
  </w:style>
  <w:style w:type="character" w:customStyle="1" w:styleId="CommentSubjectChar">
    <w:name w:val="Comment Subject Char"/>
    <w:basedOn w:val="CommentTextChar"/>
    <w:link w:val="CommentSubject"/>
    <w:uiPriority w:val="99"/>
    <w:semiHidden/>
    <w:rsid w:val="00C10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security.gov/fo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cornell.edu/uscode/44/3541.html" TargetMode="External"/><Relationship Id="rId5" Type="http://schemas.openxmlformats.org/officeDocument/2006/relationships/webSettings" Target="webSettings.xml"/><Relationship Id="rId10" Type="http://schemas.openxmlformats.org/officeDocument/2006/relationships/hyperlink" Target="http://en.wikipedia.org/wiki/Title_44_of_the_United_States_Code" TargetMode="External"/><Relationship Id="rId4" Type="http://schemas.openxmlformats.org/officeDocument/2006/relationships/settings" Target="settings.xml"/><Relationship Id="rId9" Type="http://schemas.openxmlformats.org/officeDocument/2006/relationships/hyperlink" Target="https://www.ssa.gov/foia/annualreports.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3752</Words>
  <Characters>21390</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Frye, Linda</cp:lastModifiedBy>
  <cp:revision>6</cp:revision>
  <dcterms:created xsi:type="dcterms:W3CDTF">2022-02-15T18:06:00Z</dcterms:created>
  <dcterms:modified xsi:type="dcterms:W3CDTF">2022-02-15T19:22:00Z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1822142712</vt:i4>
  </property>
  <property fmtid="{D5CDD505-2E9C-101B-9397-08002B2CF9AE}" pid="3" name="_NewReviewCycle">
    <vt:lpwstr/>
  </property>
  <property fmtid="{D5CDD505-2E9C-101B-9397-08002B2CF9AE}" pid="4" name="_EmailSubject">
    <vt:lpwstr>FY2021 FOIA Annual Report documents for posting</vt:lpwstr>
  </property>
  <property fmtid="{D5CDD505-2E9C-101B-9397-08002B2CF9AE}" pid="5" name="_AuthorEmail">
    <vt:lpwstr>Linda.Frye@ssa.gov</vt:lpwstr>
  </property>
  <property fmtid="{D5CDD505-2E9C-101B-9397-08002B2CF9AE}" pid="6" name="_AuthorEmailDisplayName">
    <vt:lpwstr>Frye, Linda</vt:lpwstr>
  </property>
</Properties>
</file>